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0FFE" w14:textId="77777777" w:rsidR="0081254C" w:rsidRPr="00C47F1E" w:rsidRDefault="0081254C">
      <w:pPr>
        <w:jc w:val="right"/>
        <w:rPr>
          <w:sz w:val="22"/>
          <w:szCs w:val="22"/>
        </w:rPr>
      </w:pPr>
      <w:r w:rsidRPr="00C47F1E">
        <w:rPr>
          <w:sz w:val="22"/>
          <w:szCs w:val="22"/>
        </w:rPr>
        <w:t>Zał. nr 6</w:t>
      </w:r>
    </w:p>
    <w:p w14:paraId="530F777D" w14:textId="77777777" w:rsidR="0081254C" w:rsidRPr="00C47F1E" w:rsidRDefault="0081254C">
      <w:pPr>
        <w:jc w:val="right"/>
        <w:rPr>
          <w:sz w:val="22"/>
          <w:szCs w:val="22"/>
        </w:rPr>
      </w:pPr>
    </w:p>
    <w:p w14:paraId="1367C5B0" w14:textId="77777777" w:rsidR="001450A6" w:rsidRPr="00C47F1E" w:rsidRDefault="00404D79">
      <w:pPr>
        <w:jc w:val="right"/>
        <w:rPr>
          <w:sz w:val="22"/>
          <w:szCs w:val="22"/>
        </w:rPr>
      </w:pPr>
      <w:r w:rsidRPr="00C47F1E">
        <w:rPr>
          <w:sz w:val="22"/>
          <w:szCs w:val="22"/>
        </w:rPr>
        <w:t>.............................................</w:t>
      </w:r>
      <w:r w:rsidR="001450A6" w:rsidRPr="00C47F1E">
        <w:rPr>
          <w:sz w:val="22"/>
          <w:szCs w:val="22"/>
        </w:rPr>
        <w:t xml:space="preserve">, dnia </w:t>
      </w:r>
      <w:r w:rsidRPr="00C47F1E">
        <w:rPr>
          <w:sz w:val="22"/>
          <w:szCs w:val="22"/>
        </w:rPr>
        <w:t>...................................</w:t>
      </w:r>
    </w:p>
    <w:p w14:paraId="0F17AB29" w14:textId="77777777" w:rsidR="001450A6" w:rsidRPr="00C47F1E" w:rsidRDefault="001450A6">
      <w:pPr>
        <w:rPr>
          <w:sz w:val="22"/>
          <w:szCs w:val="22"/>
        </w:rPr>
      </w:pPr>
      <w:r w:rsidRPr="00C47F1E">
        <w:rPr>
          <w:sz w:val="22"/>
          <w:szCs w:val="22"/>
        </w:rPr>
        <w:t>…………………………….</w:t>
      </w:r>
    </w:p>
    <w:p w14:paraId="1A0DFC8B" w14:textId="77777777" w:rsidR="001450A6" w:rsidRPr="00C47F1E" w:rsidRDefault="001450A6">
      <w:pPr>
        <w:ind w:firstLine="708"/>
        <w:rPr>
          <w:sz w:val="22"/>
          <w:szCs w:val="22"/>
        </w:rPr>
      </w:pPr>
      <w:r w:rsidRPr="00C47F1E">
        <w:rPr>
          <w:sz w:val="22"/>
          <w:szCs w:val="22"/>
        </w:rPr>
        <w:t xml:space="preserve">Pieczęć </w:t>
      </w:r>
    </w:p>
    <w:p w14:paraId="259E2043" w14:textId="77777777" w:rsidR="001450A6" w:rsidRPr="00C47F1E" w:rsidRDefault="001450A6">
      <w:pPr>
        <w:ind w:firstLine="708"/>
        <w:rPr>
          <w:sz w:val="22"/>
          <w:szCs w:val="22"/>
        </w:rPr>
      </w:pPr>
    </w:p>
    <w:p w14:paraId="3E4873EB" w14:textId="77777777" w:rsidR="001450A6" w:rsidRPr="00C47F1E" w:rsidRDefault="001450A6">
      <w:pPr>
        <w:ind w:firstLine="708"/>
        <w:rPr>
          <w:sz w:val="22"/>
          <w:szCs w:val="22"/>
        </w:rPr>
      </w:pPr>
    </w:p>
    <w:p w14:paraId="7C93E671" w14:textId="77777777" w:rsidR="001450A6" w:rsidRPr="00C47F1E" w:rsidRDefault="0081254C" w:rsidP="0081254C">
      <w:pPr>
        <w:jc w:val="center"/>
        <w:rPr>
          <w:sz w:val="22"/>
          <w:szCs w:val="22"/>
        </w:rPr>
      </w:pPr>
      <w:r w:rsidRPr="00C47F1E">
        <w:rPr>
          <w:sz w:val="22"/>
          <w:szCs w:val="22"/>
        </w:rPr>
        <w:t>(WZÓR)</w:t>
      </w:r>
    </w:p>
    <w:p w14:paraId="50FC88B7" w14:textId="77777777" w:rsidR="00A41F87" w:rsidRPr="00C47F1E" w:rsidRDefault="00B55F65" w:rsidP="0081254C">
      <w:pPr>
        <w:jc w:val="center"/>
        <w:rPr>
          <w:b/>
          <w:bCs/>
          <w:sz w:val="22"/>
          <w:szCs w:val="22"/>
        </w:rPr>
      </w:pPr>
      <w:r w:rsidRPr="00C47F1E">
        <w:rPr>
          <w:b/>
          <w:sz w:val="22"/>
          <w:szCs w:val="22"/>
        </w:rPr>
        <w:t>P</w:t>
      </w:r>
      <w:r w:rsidR="001450A6" w:rsidRPr="00C47F1E">
        <w:rPr>
          <w:b/>
          <w:sz w:val="22"/>
          <w:szCs w:val="22"/>
        </w:rPr>
        <w:t>ROTOKÓŁ Z NEGOCJACJI</w:t>
      </w:r>
      <w:r w:rsidR="00830B44" w:rsidRPr="00C47F1E">
        <w:rPr>
          <w:b/>
          <w:bCs/>
          <w:sz w:val="22"/>
          <w:szCs w:val="22"/>
        </w:rPr>
        <w:t xml:space="preserve"> </w:t>
      </w:r>
      <w:r w:rsidRPr="00C47F1E">
        <w:rPr>
          <w:b/>
          <w:bCs/>
          <w:sz w:val="22"/>
          <w:szCs w:val="22"/>
        </w:rPr>
        <w:br/>
      </w:r>
      <w:r w:rsidR="004F6BD5" w:rsidRPr="00C47F1E">
        <w:rPr>
          <w:b/>
          <w:bCs/>
          <w:sz w:val="22"/>
          <w:szCs w:val="22"/>
        </w:rPr>
        <w:t>w sprawie</w:t>
      </w:r>
      <w:r w:rsidRPr="00C47F1E">
        <w:rPr>
          <w:b/>
          <w:bCs/>
          <w:sz w:val="22"/>
          <w:szCs w:val="22"/>
        </w:rPr>
        <w:t xml:space="preserve"> </w:t>
      </w:r>
      <w:r w:rsidR="00830B44" w:rsidRPr="00C47F1E">
        <w:rPr>
          <w:b/>
          <w:bCs/>
          <w:sz w:val="22"/>
          <w:szCs w:val="22"/>
        </w:rPr>
        <w:t>wykonani</w:t>
      </w:r>
      <w:r w:rsidRPr="00C47F1E">
        <w:rPr>
          <w:b/>
          <w:bCs/>
          <w:sz w:val="22"/>
          <w:szCs w:val="22"/>
        </w:rPr>
        <w:t>a</w:t>
      </w:r>
      <w:r w:rsidR="00830B44" w:rsidRPr="00C47F1E">
        <w:rPr>
          <w:b/>
          <w:bCs/>
          <w:sz w:val="22"/>
          <w:szCs w:val="22"/>
        </w:rPr>
        <w:t xml:space="preserve"> prac konserwatorskich, restauratorskich</w:t>
      </w:r>
    </w:p>
    <w:p w14:paraId="0315C481" w14:textId="77777777" w:rsidR="00C47F1E" w:rsidRPr="00C47F1E" w:rsidRDefault="00830B44" w:rsidP="00C47F1E">
      <w:pPr>
        <w:jc w:val="center"/>
        <w:rPr>
          <w:b/>
          <w:bCs/>
        </w:rPr>
      </w:pPr>
      <w:r w:rsidRPr="00C47F1E">
        <w:rPr>
          <w:b/>
          <w:bCs/>
          <w:sz w:val="22"/>
          <w:szCs w:val="22"/>
        </w:rPr>
        <w:t>lub robót budowlanych przy zabytku</w:t>
      </w:r>
      <w:r w:rsidR="00C47F1E" w:rsidRPr="00C47F1E">
        <w:rPr>
          <w:b/>
          <w:bCs/>
        </w:rPr>
        <w:t xml:space="preserve"> dotowanych ze środków MWKZ w Krakowie</w:t>
      </w:r>
    </w:p>
    <w:p w14:paraId="75202B2D" w14:textId="77777777" w:rsidR="00C47F1E" w:rsidRPr="00C47F1E" w:rsidRDefault="00C47F1E" w:rsidP="00C47F1E">
      <w:pPr>
        <w:jc w:val="center"/>
        <w:rPr>
          <w:b/>
        </w:rPr>
      </w:pPr>
      <w:r w:rsidRPr="00C47F1E">
        <w:rPr>
          <w:b/>
          <w:bCs/>
        </w:rPr>
        <w:t xml:space="preserve">/procedura konkurencyjna w trybie </w:t>
      </w:r>
      <w:r w:rsidRPr="00C47F1E">
        <w:rPr>
          <w:b/>
          <w:bCs/>
          <w:i/>
        </w:rPr>
        <w:t>negocjacji z 1 oferentem</w:t>
      </w:r>
      <w:r w:rsidRPr="00C47F1E">
        <w:rPr>
          <w:b/>
          <w:bCs/>
        </w:rPr>
        <w:t>/</w:t>
      </w:r>
    </w:p>
    <w:p w14:paraId="6E2564E5" w14:textId="77777777" w:rsidR="001450A6" w:rsidRPr="00C47F1E" w:rsidRDefault="001450A6" w:rsidP="00A41F87">
      <w:pPr>
        <w:jc w:val="center"/>
        <w:rPr>
          <w:b/>
          <w:sz w:val="22"/>
          <w:szCs w:val="22"/>
        </w:rPr>
      </w:pPr>
    </w:p>
    <w:p w14:paraId="2B9C863A" w14:textId="77777777" w:rsidR="007704CA" w:rsidRPr="00C47F1E" w:rsidRDefault="007704CA" w:rsidP="007704CA">
      <w:pPr>
        <w:jc w:val="both"/>
        <w:rPr>
          <w:b/>
          <w:sz w:val="22"/>
          <w:szCs w:val="22"/>
        </w:rPr>
      </w:pPr>
    </w:p>
    <w:p w14:paraId="2ED61B3D" w14:textId="77777777" w:rsidR="001450A6" w:rsidRPr="00C47F1E" w:rsidRDefault="007704CA" w:rsidP="007704CA">
      <w:pPr>
        <w:jc w:val="both"/>
        <w:rPr>
          <w:b/>
          <w:sz w:val="22"/>
          <w:szCs w:val="22"/>
          <w:u w:val="single"/>
        </w:rPr>
      </w:pPr>
      <w:r w:rsidRPr="00C47F1E">
        <w:rPr>
          <w:b/>
          <w:sz w:val="22"/>
          <w:szCs w:val="22"/>
          <w:u w:val="single"/>
        </w:rPr>
        <w:t>Nazwa zamówienia:</w:t>
      </w:r>
    </w:p>
    <w:p w14:paraId="66DFC787" w14:textId="77777777" w:rsidR="007704CA" w:rsidRPr="00C47F1E" w:rsidRDefault="007704CA" w:rsidP="007704CA">
      <w:pPr>
        <w:jc w:val="both"/>
        <w:rPr>
          <w:sz w:val="22"/>
          <w:szCs w:val="22"/>
        </w:rPr>
      </w:pPr>
      <w:r w:rsidRPr="00C47F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6741D" w14:textId="77777777" w:rsidR="007704CA" w:rsidRPr="00C47F1E" w:rsidRDefault="007704CA" w:rsidP="007704CA">
      <w:pPr>
        <w:jc w:val="both"/>
        <w:rPr>
          <w:b/>
          <w:sz w:val="22"/>
          <w:szCs w:val="22"/>
        </w:rPr>
      </w:pPr>
    </w:p>
    <w:p w14:paraId="56D14FDB" w14:textId="77777777" w:rsidR="001450A6" w:rsidRPr="00C47F1E" w:rsidRDefault="007704CA" w:rsidP="007704CA">
      <w:pPr>
        <w:jc w:val="both"/>
        <w:rPr>
          <w:b/>
          <w:sz w:val="22"/>
          <w:szCs w:val="22"/>
          <w:u w:val="single"/>
        </w:rPr>
      </w:pPr>
      <w:r w:rsidRPr="00C47F1E">
        <w:rPr>
          <w:b/>
          <w:sz w:val="22"/>
          <w:szCs w:val="22"/>
          <w:u w:val="single"/>
        </w:rPr>
        <w:t>Strony negocjacji:</w:t>
      </w:r>
    </w:p>
    <w:p w14:paraId="36F15DCD" w14:textId="77777777" w:rsidR="007704CA" w:rsidRPr="00C47F1E" w:rsidRDefault="007704CA" w:rsidP="00A16D16">
      <w:pPr>
        <w:jc w:val="both"/>
        <w:rPr>
          <w:sz w:val="22"/>
          <w:szCs w:val="22"/>
        </w:rPr>
      </w:pPr>
      <w:r w:rsidRPr="00C47F1E">
        <w:rPr>
          <w:b/>
          <w:sz w:val="22"/>
          <w:szCs w:val="22"/>
        </w:rPr>
        <w:t>ZAMAWIAJĄCY</w:t>
      </w:r>
      <w:r w:rsidRPr="00C47F1E">
        <w:rPr>
          <w:sz w:val="22"/>
          <w:szCs w:val="22"/>
        </w:rPr>
        <w:t>: /nazwa i adres/    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 przez: ...............................................................................................................................</w:t>
      </w:r>
    </w:p>
    <w:p w14:paraId="64A841C2" w14:textId="77777777" w:rsidR="00404D79" w:rsidRPr="00C47F1E" w:rsidRDefault="00404D79" w:rsidP="007704CA">
      <w:pPr>
        <w:jc w:val="both"/>
        <w:rPr>
          <w:sz w:val="22"/>
          <w:szCs w:val="22"/>
        </w:rPr>
      </w:pPr>
    </w:p>
    <w:p w14:paraId="25EFA9D6" w14:textId="77777777" w:rsidR="007704CA" w:rsidRPr="00C47F1E" w:rsidRDefault="007704CA" w:rsidP="007704CA">
      <w:pPr>
        <w:jc w:val="both"/>
        <w:rPr>
          <w:sz w:val="22"/>
          <w:szCs w:val="22"/>
        </w:rPr>
      </w:pPr>
      <w:r w:rsidRPr="00C47F1E">
        <w:rPr>
          <w:b/>
          <w:sz w:val="22"/>
          <w:szCs w:val="22"/>
        </w:rPr>
        <w:t>OFERENT:</w:t>
      </w:r>
      <w:r w:rsidRPr="00C47F1E">
        <w:rPr>
          <w:sz w:val="22"/>
          <w:szCs w:val="22"/>
        </w:rPr>
        <w:t xml:space="preserve"> /nazwa i adres/   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D79" w:rsidRPr="00C47F1E">
        <w:rPr>
          <w:sz w:val="22"/>
          <w:szCs w:val="22"/>
        </w:rPr>
        <w:t xml:space="preserve"> reprezentowany przez: ...............................................................................................................................</w:t>
      </w:r>
    </w:p>
    <w:p w14:paraId="765341F8" w14:textId="77777777" w:rsidR="007704CA" w:rsidRPr="00C47F1E" w:rsidRDefault="007704CA" w:rsidP="00A16D16">
      <w:pPr>
        <w:jc w:val="both"/>
        <w:rPr>
          <w:sz w:val="22"/>
          <w:szCs w:val="22"/>
        </w:rPr>
      </w:pPr>
    </w:p>
    <w:p w14:paraId="7316AF04" w14:textId="77777777" w:rsidR="001450A6" w:rsidRPr="00C47F1E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C47F1E">
        <w:rPr>
          <w:b/>
          <w:bCs/>
          <w:sz w:val="22"/>
          <w:szCs w:val="22"/>
          <w:u w:val="single"/>
        </w:rPr>
        <w:t>Opis przedmiotu zamówienia:</w:t>
      </w:r>
    </w:p>
    <w:p w14:paraId="48452A42" w14:textId="77777777" w:rsidR="00A16D16" w:rsidRPr="00C47F1E" w:rsidRDefault="00404D79" w:rsidP="00A16D16">
      <w:pPr>
        <w:jc w:val="both"/>
        <w:rPr>
          <w:color w:val="000000"/>
          <w:sz w:val="22"/>
          <w:szCs w:val="22"/>
        </w:rPr>
      </w:pPr>
      <w:r w:rsidRPr="00C47F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2FEEB" w14:textId="77777777" w:rsidR="001450A6" w:rsidRPr="00C47F1E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C47F1E">
        <w:rPr>
          <w:b/>
          <w:bCs/>
          <w:sz w:val="22"/>
          <w:szCs w:val="22"/>
          <w:u w:val="single"/>
        </w:rPr>
        <w:t>Termin oraz miejsce negocjacji:</w:t>
      </w:r>
    </w:p>
    <w:p w14:paraId="76AA4826" w14:textId="77777777" w:rsidR="00A41F87" w:rsidRPr="00C47F1E" w:rsidRDefault="001450A6" w:rsidP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sz w:val="22"/>
          <w:szCs w:val="22"/>
        </w:rPr>
        <w:t xml:space="preserve">Negocjacje odbyły się w dniu </w:t>
      </w:r>
      <w:r w:rsidR="00404D79" w:rsidRPr="00C47F1E">
        <w:rPr>
          <w:b/>
          <w:bCs/>
          <w:sz w:val="22"/>
          <w:szCs w:val="22"/>
        </w:rPr>
        <w:t>....................................</w:t>
      </w:r>
      <w:r w:rsidRPr="00C47F1E">
        <w:rPr>
          <w:bCs/>
          <w:sz w:val="22"/>
          <w:szCs w:val="22"/>
        </w:rPr>
        <w:t xml:space="preserve"> o godz. </w:t>
      </w:r>
      <w:r w:rsidR="00404D79" w:rsidRPr="00C47F1E">
        <w:rPr>
          <w:b/>
          <w:bCs/>
          <w:sz w:val="22"/>
          <w:szCs w:val="22"/>
        </w:rPr>
        <w:t>.............................</w:t>
      </w:r>
      <w:r w:rsidR="00A41F87" w:rsidRPr="00C47F1E">
        <w:rPr>
          <w:bCs/>
          <w:sz w:val="22"/>
          <w:szCs w:val="22"/>
        </w:rPr>
        <w:t xml:space="preserve"> </w:t>
      </w:r>
      <w:r w:rsidR="00A41F87" w:rsidRPr="00C47F1E">
        <w:rPr>
          <w:bCs/>
          <w:sz w:val="22"/>
          <w:szCs w:val="22"/>
        </w:rPr>
        <w:br/>
        <w:t>w ........................................................................................................................................</w:t>
      </w:r>
    </w:p>
    <w:p w14:paraId="7D9EBE48" w14:textId="77777777" w:rsidR="001450A6" w:rsidRPr="00C47F1E" w:rsidRDefault="001450A6">
      <w:pPr>
        <w:jc w:val="both"/>
        <w:rPr>
          <w:b/>
          <w:bCs/>
          <w:sz w:val="22"/>
          <w:szCs w:val="22"/>
        </w:rPr>
      </w:pPr>
    </w:p>
    <w:p w14:paraId="4DF6C053" w14:textId="77777777" w:rsidR="001450A6" w:rsidRPr="00C47F1E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C47F1E">
        <w:rPr>
          <w:b/>
          <w:bCs/>
          <w:sz w:val="22"/>
          <w:szCs w:val="22"/>
          <w:u w:val="single"/>
        </w:rPr>
        <w:t xml:space="preserve">Dokumenty dostarczone przez </w:t>
      </w:r>
      <w:r w:rsidR="00404D79" w:rsidRPr="00C47F1E">
        <w:rPr>
          <w:b/>
          <w:bCs/>
          <w:sz w:val="22"/>
          <w:szCs w:val="22"/>
          <w:u w:val="single"/>
        </w:rPr>
        <w:t>Oferenta</w:t>
      </w:r>
      <w:r w:rsidRPr="00C47F1E">
        <w:rPr>
          <w:b/>
          <w:bCs/>
          <w:sz w:val="22"/>
          <w:szCs w:val="22"/>
          <w:u w:val="single"/>
        </w:rPr>
        <w:t>:</w:t>
      </w:r>
    </w:p>
    <w:p w14:paraId="0E3D06D9" w14:textId="77777777" w:rsidR="001450A6" w:rsidRPr="00C47F1E" w:rsidRDefault="00404D79">
      <w:pPr>
        <w:jc w:val="both"/>
        <w:rPr>
          <w:bCs/>
          <w:sz w:val="22"/>
          <w:szCs w:val="22"/>
        </w:rPr>
      </w:pPr>
      <w:r w:rsidRPr="00C47F1E">
        <w:rPr>
          <w:bCs/>
          <w:sz w:val="22"/>
          <w:szCs w:val="22"/>
        </w:rPr>
        <w:t xml:space="preserve">      </w:t>
      </w:r>
      <w:r w:rsidR="00A41F87"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>Podczas negocjacji Oferent</w:t>
      </w:r>
      <w:r w:rsidR="001450A6" w:rsidRPr="00C47F1E">
        <w:rPr>
          <w:bCs/>
          <w:sz w:val="22"/>
          <w:szCs w:val="22"/>
        </w:rPr>
        <w:t xml:space="preserve"> przedstawił następujące dokumenty:</w:t>
      </w:r>
    </w:p>
    <w:p w14:paraId="563C6C60" w14:textId="77777777" w:rsidR="00A41F87" w:rsidRPr="00C47F1E" w:rsidRDefault="00A41F87" w:rsidP="00A41F87">
      <w:pPr>
        <w:jc w:val="both"/>
        <w:rPr>
          <w:color w:val="000000"/>
          <w:sz w:val="22"/>
          <w:szCs w:val="22"/>
        </w:rPr>
      </w:pPr>
      <w:r w:rsidRPr="00C47F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68BE5" w14:textId="77777777" w:rsidR="00A41F87" w:rsidRPr="00C47F1E" w:rsidRDefault="00A41F87" w:rsidP="00A41F87">
      <w:pPr>
        <w:jc w:val="both"/>
        <w:rPr>
          <w:color w:val="000000"/>
          <w:sz w:val="22"/>
          <w:szCs w:val="22"/>
        </w:rPr>
      </w:pPr>
      <w:r w:rsidRPr="00C47F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01B50B" w14:textId="77777777" w:rsidR="00A41F87" w:rsidRPr="00C47F1E" w:rsidRDefault="00A41F87">
      <w:pPr>
        <w:jc w:val="both"/>
        <w:rPr>
          <w:b/>
          <w:bCs/>
          <w:sz w:val="22"/>
          <w:szCs w:val="22"/>
        </w:rPr>
      </w:pPr>
    </w:p>
    <w:p w14:paraId="478B5391" w14:textId="77777777" w:rsidR="001450A6" w:rsidRPr="00C47F1E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C47F1E">
        <w:rPr>
          <w:b/>
          <w:bCs/>
          <w:sz w:val="22"/>
          <w:szCs w:val="22"/>
          <w:u w:val="single"/>
        </w:rPr>
        <w:t>Zagadnienia objęte negocjacjami – ustalenia:</w:t>
      </w:r>
    </w:p>
    <w:p w14:paraId="4711C315" w14:textId="77777777" w:rsidR="001450A6" w:rsidRPr="00C47F1E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 xml:space="preserve">Cena brutto za wykonanie </w:t>
      </w:r>
      <w:r w:rsidR="00404D79" w:rsidRPr="00C47F1E">
        <w:rPr>
          <w:b/>
          <w:bCs/>
          <w:sz w:val="22"/>
          <w:szCs w:val="22"/>
        </w:rPr>
        <w:t>zamówienia:</w:t>
      </w:r>
      <w:r w:rsidRPr="00C47F1E">
        <w:rPr>
          <w:b/>
          <w:bCs/>
          <w:sz w:val="22"/>
          <w:szCs w:val="22"/>
        </w:rPr>
        <w:t xml:space="preserve"> </w:t>
      </w:r>
    </w:p>
    <w:p w14:paraId="0F75DB91" w14:textId="77777777" w:rsidR="00A41F87" w:rsidRPr="00C47F1E" w:rsidRDefault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sz w:val="22"/>
          <w:szCs w:val="22"/>
        </w:rPr>
        <w:t>Cena zaproponowana w ofercie: ...................................................................................................</w:t>
      </w:r>
    </w:p>
    <w:p w14:paraId="37750279" w14:textId="77777777" w:rsidR="00A41F87" w:rsidRPr="00C47F1E" w:rsidRDefault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i/>
          <w:sz w:val="22"/>
          <w:szCs w:val="22"/>
        </w:rPr>
        <w:t>słownie</w:t>
      </w:r>
      <w:r w:rsidRPr="00C47F1E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1EECA9A9" w14:textId="77777777" w:rsidR="00A41F87" w:rsidRPr="00C47F1E" w:rsidRDefault="00A41F87" w:rsidP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i/>
          <w:sz w:val="22"/>
          <w:szCs w:val="22"/>
        </w:rPr>
        <w:t>..............</w:t>
      </w:r>
      <w:r w:rsidRPr="00C47F1E"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783579BB" w14:textId="77777777" w:rsidR="00A41F87" w:rsidRPr="00C47F1E" w:rsidRDefault="00A41F87" w:rsidP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sz w:val="22"/>
          <w:szCs w:val="22"/>
        </w:rPr>
        <w:lastRenderedPageBreak/>
        <w:t>Cena po negocjacjach</w:t>
      </w:r>
      <w:r w:rsidR="0065520D" w:rsidRPr="00C47F1E">
        <w:rPr>
          <w:bCs/>
          <w:sz w:val="22"/>
          <w:szCs w:val="22"/>
        </w:rPr>
        <w:t xml:space="preserve">. </w:t>
      </w:r>
      <w:r w:rsidRPr="00C47F1E">
        <w:rPr>
          <w:bCs/>
          <w:sz w:val="22"/>
          <w:szCs w:val="22"/>
        </w:rPr>
        <w:t>..................................................................................................................</w:t>
      </w:r>
    </w:p>
    <w:p w14:paraId="368BE3C2" w14:textId="77777777" w:rsidR="00A41F87" w:rsidRPr="00C47F1E" w:rsidRDefault="00A41F87" w:rsidP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i/>
          <w:sz w:val="22"/>
          <w:szCs w:val="22"/>
        </w:rPr>
        <w:t>słownie</w:t>
      </w:r>
      <w:r w:rsidRPr="00C47F1E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2FAD67D0" w14:textId="77777777" w:rsidR="00A41F87" w:rsidRPr="00C47F1E" w:rsidRDefault="00A41F87" w:rsidP="00A41F87">
      <w:pPr>
        <w:ind w:left="720"/>
        <w:jc w:val="both"/>
        <w:rPr>
          <w:bCs/>
          <w:sz w:val="22"/>
          <w:szCs w:val="22"/>
        </w:rPr>
      </w:pPr>
      <w:r w:rsidRPr="00C47F1E">
        <w:rPr>
          <w:bCs/>
          <w:i/>
          <w:sz w:val="22"/>
          <w:szCs w:val="22"/>
        </w:rPr>
        <w:t>................</w:t>
      </w:r>
      <w:r w:rsidRPr="00C47F1E">
        <w:rPr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A746457" w14:textId="77777777" w:rsidR="001450A6" w:rsidRPr="00C47F1E" w:rsidRDefault="00A41F87">
      <w:pPr>
        <w:ind w:left="720"/>
        <w:jc w:val="both"/>
        <w:rPr>
          <w:bCs/>
          <w:color w:val="000000"/>
          <w:sz w:val="22"/>
          <w:szCs w:val="22"/>
        </w:rPr>
      </w:pPr>
      <w:r w:rsidRPr="00C47F1E">
        <w:rPr>
          <w:bCs/>
          <w:sz w:val="22"/>
          <w:szCs w:val="22"/>
        </w:rPr>
        <w:t xml:space="preserve"> </w:t>
      </w:r>
    </w:p>
    <w:p w14:paraId="4E3A25E9" w14:textId="77777777" w:rsidR="00A41F87" w:rsidRPr="00C47F1E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>Termin wykonania</w:t>
      </w:r>
      <w:r w:rsidR="00A41F87" w:rsidRPr="00C47F1E">
        <w:rPr>
          <w:b/>
          <w:bCs/>
          <w:sz w:val="22"/>
          <w:szCs w:val="22"/>
        </w:rPr>
        <w:t xml:space="preserve"> prac:</w:t>
      </w:r>
      <w:r w:rsidRPr="00C47F1E">
        <w:rPr>
          <w:b/>
          <w:bCs/>
          <w:sz w:val="22"/>
          <w:szCs w:val="22"/>
        </w:rPr>
        <w:t xml:space="preserve"> </w:t>
      </w:r>
      <w:r w:rsidR="00A41F87" w:rsidRPr="00C47F1E">
        <w:rPr>
          <w:b/>
          <w:bCs/>
          <w:sz w:val="22"/>
          <w:szCs w:val="22"/>
        </w:rPr>
        <w:t>...........................................................................................................</w:t>
      </w:r>
    </w:p>
    <w:p w14:paraId="27CD405A" w14:textId="77777777" w:rsidR="00A41F87" w:rsidRPr="00C47F1E" w:rsidRDefault="00A41F87" w:rsidP="00A41F87">
      <w:pPr>
        <w:ind w:left="708"/>
        <w:jc w:val="both"/>
        <w:rPr>
          <w:b/>
          <w:bCs/>
          <w:sz w:val="22"/>
          <w:szCs w:val="22"/>
        </w:rPr>
      </w:pPr>
    </w:p>
    <w:p w14:paraId="082A74F8" w14:textId="77777777" w:rsidR="00A16D16" w:rsidRPr="00C47F1E" w:rsidRDefault="00A41F87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 xml:space="preserve">Warunki </w:t>
      </w:r>
      <w:r w:rsidR="001450A6" w:rsidRPr="00C47F1E">
        <w:rPr>
          <w:b/>
          <w:bCs/>
          <w:sz w:val="22"/>
          <w:szCs w:val="22"/>
        </w:rPr>
        <w:t>gwarancji</w:t>
      </w:r>
      <w:r w:rsidR="00D81611" w:rsidRPr="00C47F1E">
        <w:rPr>
          <w:b/>
          <w:bCs/>
          <w:sz w:val="22"/>
          <w:szCs w:val="22"/>
        </w:rPr>
        <w:t>:</w:t>
      </w:r>
      <w:r w:rsidR="001450A6" w:rsidRPr="00C47F1E">
        <w:rPr>
          <w:b/>
          <w:bCs/>
          <w:sz w:val="22"/>
          <w:szCs w:val="22"/>
        </w:rPr>
        <w:t xml:space="preserve"> </w:t>
      </w:r>
      <w:r w:rsidRPr="00C47F1E">
        <w:rPr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14:paraId="5FD61161" w14:textId="77777777" w:rsidR="00A41F87" w:rsidRPr="00C47F1E" w:rsidRDefault="00A41F87" w:rsidP="00A41F87">
      <w:pPr>
        <w:jc w:val="both"/>
        <w:rPr>
          <w:b/>
          <w:bCs/>
          <w:sz w:val="22"/>
          <w:szCs w:val="22"/>
        </w:rPr>
      </w:pPr>
    </w:p>
    <w:p w14:paraId="3265946D" w14:textId="77777777" w:rsidR="00627CCB" w:rsidRPr="00C47F1E" w:rsidRDefault="00B55F65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 xml:space="preserve">Inne: </w:t>
      </w:r>
      <w:r w:rsidRPr="00C47F1E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8A2" w:rsidRPr="00C47F1E">
        <w:rPr>
          <w:b/>
          <w:sz w:val="22"/>
          <w:szCs w:val="22"/>
        </w:rPr>
        <w:t xml:space="preserve"> </w:t>
      </w:r>
    </w:p>
    <w:p w14:paraId="7DFBD96F" w14:textId="77777777" w:rsidR="00627CCB" w:rsidRPr="00C47F1E" w:rsidRDefault="00627CCB" w:rsidP="00627CCB">
      <w:pPr>
        <w:jc w:val="both"/>
        <w:rPr>
          <w:b/>
          <w:bCs/>
          <w:sz w:val="22"/>
          <w:szCs w:val="22"/>
        </w:rPr>
      </w:pPr>
    </w:p>
    <w:p w14:paraId="41D16E3C" w14:textId="77777777" w:rsidR="004A01B1" w:rsidRPr="00C47F1E" w:rsidRDefault="00627CCB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>Oferent akceptuje wzór umowy dostarczony wraz z zaproszeniem do negocjacji</w:t>
      </w:r>
    </w:p>
    <w:p w14:paraId="1A7ED7D4" w14:textId="77777777" w:rsidR="007114C9" w:rsidRPr="00C47F1E" w:rsidRDefault="007114C9" w:rsidP="007114C9">
      <w:pPr>
        <w:ind w:left="360"/>
        <w:jc w:val="both"/>
        <w:rPr>
          <w:bCs/>
          <w:sz w:val="22"/>
          <w:szCs w:val="22"/>
        </w:rPr>
      </w:pPr>
    </w:p>
    <w:p w14:paraId="0F2AA64D" w14:textId="77777777" w:rsidR="001450A6" w:rsidRPr="00C47F1E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C47F1E">
        <w:rPr>
          <w:b/>
          <w:bCs/>
          <w:sz w:val="22"/>
          <w:szCs w:val="22"/>
          <w:u w:val="single"/>
        </w:rPr>
        <w:t>Ustalenia końcowe:</w:t>
      </w:r>
    </w:p>
    <w:p w14:paraId="723A99FB" w14:textId="77777777" w:rsidR="001450A6" w:rsidRPr="00C47F1E" w:rsidRDefault="0009596C">
      <w:pPr>
        <w:jc w:val="both"/>
        <w:rPr>
          <w:color w:val="804C19"/>
          <w:sz w:val="22"/>
          <w:szCs w:val="22"/>
        </w:rPr>
      </w:pPr>
      <w:r w:rsidRPr="00C47F1E">
        <w:rPr>
          <w:sz w:val="22"/>
          <w:szCs w:val="22"/>
        </w:rPr>
        <w:t>Oferent</w:t>
      </w:r>
      <w:r w:rsidR="001450A6" w:rsidRPr="00C47F1E">
        <w:rPr>
          <w:sz w:val="22"/>
          <w:szCs w:val="22"/>
        </w:rPr>
        <w:t xml:space="preserve"> spełnia wszystkie warunki wym</w:t>
      </w:r>
      <w:r w:rsidRPr="00C47F1E">
        <w:rPr>
          <w:sz w:val="22"/>
          <w:szCs w:val="22"/>
        </w:rPr>
        <w:t>agane przez Z</w:t>
      </w:r>
      <w:r w:rsidR="001450A6" w:rsidRPr="00C47F1E">
        <w:rPr>
          <w:sz w:val="22"/>
          <w:szCs w:val="22"/>
        </w:rPr>
        <w:t>amawiającego, a cena za wykonanie zamówienia nie przekracza kwoty, którą Zamawiający przeznaczył na sfinansowanie zamówienia.</w:t>
      </w:r>
      <w:r w:rsidR="001450A6" w:rsidRPr="00C47F1E">
        <w:rPr>
          <w:color w:val="804C19"/>
          <w:sz w:val="22"/>
          <w:szCs w:val="22"/>
        </w:rPr>
        <w:t xml:space="preserve"> </w:t>
      </w:r>
    </w:p>
    <w:p w14:paraId="4D32335C" w14:textId="77777777" w:rsidR="001450A6" w:rsidRPr="00C47F1E" w:rsidRDefault="0009596C">
      <w:pPr>
        <w:spacing w:line="260" w:lineRule="atLeast"/>
        <w:jc w:val="both"/>
        <w:rPr>
          <w:sz w:val="22"/>
          <w:szCs w:val="22"/>
        </w:rPr>
      </w:pPr>
      <w:r w:rsidRPr="00C47F1E">
        <w:rPr>
          <w:sz w:val="22"/>
          <w:szCs w:val="22"/>
        </w:rPr>
        <w:t>Oferent</w:t>
      </w:r>
      <w:r w:rsidR="001450A6" w:rsidRPr="00C47F1E">
        <w:rPr>
          <w:sz w:val="22"/>
          <w:szCs w:val="22"/>
        </w:rPr>
        <w:t xml:space="preserve"> oświadczył, iż jest związany niniej</w:t>
      </w:r>
      <w:r w:rsidR="007851E7">
        <w:rPr>
          <w:sz w:val="22"/>
          <w:szCs w:val="22"/>
        </w:rPr>
        <w:t>szymi ustaleniami przez okres 14</w:t>
      </w:r>
      <w:r w:rsidR="001450A6" w:rsidRPr="00C47F1E">
        <w:rPr>
          <w:sz w:val="22"/>
          <w:szCs w:val="22"/>
        </w:rPr>
        <w:t xml:space="preserve"> dni od terminu podpisania protokołu z negocjacji.</w:t>
      </w:r>
    </w:p>
    <w:p w14:paraId="19E92FF5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  <w:r w:rsidRPr="00C47F1E">
        <w:rPr>
          <w:sz w:val="22"/>
          <w:szCs w:val="22"/>
        </w:rPr>
        <w:t xml:space="preserve">W związku z powyższym w najbliższym terminie zostanie podpisana pomiędzy Zamawiającym </w:t>
      </w:r>
      <w:r w:rsidR="0009596C" w:rsidRPr="00C47F1E">
        <w:rPr>
          <w:sz w:val="22"/>
          <w:szCs w:val="22"/>
        </w:rPr>
        <w:br/>
      </w:r>
      <w:r w:rsidRPr="00C47F1E">
        <w:rPr>
          <w:sz w:val="22"/>
          <w:szCs w:val="22"/>
        </w:rPr>
        <w:t xml:space="preserve">a </w:t>
      </w:r>
      <w:r w:rsidR="0009596C" w:rsidRPr="00C47F1E">
        <w:rPr>
          <w:sz w:val="22"/>
          <w:szCs w:val="22"/>
        </w:rPr>
        <w:t>Oferentem</w:t>
      </w:r>
      <w:r w:rsidRPr="00C47F1E">
        <w:rPr>
          <w:sz w:val="22"/>
          <w:szCs w:val="22"/>
        </w:rPr>
        <w:t xml:space="preserve"> umowa w przedmiotowej sprawie wg wzoru, który stanowił załącznik nr 1 </w:t>
      </w:r>
      <w:r w:rsidR="00627CCB" w:rsidRPr="00C47F1E">
        <w:rPr>
          <w:sz w:val="22"/>
          <w:szCs w:val="22"/>
        </w:rPr>
        <w:br/>
      </w:r>
      <w:r w:rsidRPr="00C47F1E">
        <w:rPr>
          <w:sz w:val="22"/>
          <w:szCs w:val="22"/>
        </w:rPr>
        <w:t>do zaproszenia do negocjacji.</w:t>
      </w:r>
    </w:p>
    <w:p w14:paraId="21E1942F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</w:p>
    <w:p w14:paraId="65FEA22B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  <w:r w:rsidRPr="00C47F1E">
        <w:rPr>
          <w:sz w:val="22"/>
          <w:szCs w:val="22"/>
        </w:rPr>
        <w:t xml:space="preserve">Na tym negocjacje zakończono. Zamawiający oraz </w:t>
      </w:r>
      <w:r w:rsidR="0009596C" w:rsidRPr="00C47F1E">
        <w:rPr>
          <w:sz w:val="22"/>
          <w:szCs w:val="22"/>
        </w:rPr>
        <w:t>Oferent</w:t>
      </w:r>
      <w:r w:rsidRPr="00C47F1E">
        <w:rPr>
          <w:sz w:val="22"/>
          <w:szCs w:val="22"/>
        </w:rPr>
        <w:t xml:space="preserve"> zapoznali się z treścią protokołu i wspólnie podpisali.</w:t>
      </w:r>
    </w:p>
    <w:p w14:paraId="74A03651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</w:p>
    <w:p w14:paraId="4150B471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</w:p>
    <w:p w14:paraId="502725FF" w14:textId="77777777" w:rsidR="001450A6" w:rsidRPr="00C47F1E" w:rsidRDefault="001450A6">
      <w:pPr>
        <w:spacing w:line="260" w:lineRule="atLeast"/>
        <w:jc w:val="both"/>
        <w:rPr>
          <w:sz w:val="22"/>
          <w:szCs w:val="22"/>
        </w:rPr>
      </w:pPr>
      <w:r w:rsidRPr="00C47F1E">
        <w:rPr>
          <w:sz w:val="22"/>
          <w:szCs w:val="22"/>
        </w:rPr>
        <w:t>Z</w:t>
      </w:r>
      <w:r w:rsidR="0009596C" w:rsidRPr="00C47F1E">
        <w:rPr>
          <w:sz w:val="22"/>
          <w:szCs w:val="22"/>
        </w:rPr>
        <w:t>AMAWIAJĄCY</w:t>
      </w:r>
      <w:r w:rsidRPr="00C47F1E">
        <w:rPr>
          <w:sz w:val="22"/>
          <w:szCs w:val="22"/>
        </w:rPr>
        <w:t>:</w:t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Pr="00C47F1E">
        <w:rPr>
          <w:sz w:val="22"/>
          <w:szCs w:val="22"/>
        </w:rPr>
        <w:tab/>
      </w:r>
      <w:r w:rsidR="00A41F87" w:rsidRPr="00C47F1E">
        <w:rPr>
          <w:sz w:val="22"/>
          <w:szCs w:val="22"/>
        </w:rPr>
        <w:t>OFERENT</w:t>
      </w:r>
      <w:r w:rsidRPr="00C47F1E">
        <w:rPr>
          <w:sz w:val="22"/>
          <w:szCs w:val="22"/>
        </w:rPr>
        <w:t>:</w:t>
      </w:r>
    </w:p>
    <w:p w14:paraId="08E98467" w14:textId="77777777" w:rsidR="001450A6" w:rsidRPr="00C47F1E" w:rsidRDefault="001450A6">
      <w:pPr>
        <w:jc w:val="both"/>
        <w:rPr>
          <w:b/>
          <w:bCs/>
          <w:sz w:val="22"/>
          <w:szCs w:val="22"/>
        </w:rPr>
      </w:pPr>
    </w:p>
    <w:p w14:paraId="018911F4" w14:textId="77777777" w:rsidR="001450A6" w:rsidRPr="00C47F1E" w:rsidRDefault="001450A6">
      <w:pPr>
        <w:jc w:val="both"/>
        <w:rPr>
          <w:b/>
          <w:bCs/>
          <w:sz w:val="22"/>
          <w:szCs w:val="22"/>
        </w:rPr>
      </w:pPr>
    </w:p>
    <w:p w14:paraId="02826967" w14:textId="77777777" w:rsidR="001450A6" w:rsidRPr="00C47F1E" w:rsidRDefault="001450A6">
      <w:pPr>
        <w:jc w:val="both"/>
        <w:rPr>
          <w:b/>
          <w:bCs/>
          <w:sz w:val="22"/>
          <w:szCs w:val="22"/>
        </w:rPr>
      </w:pPr>
      <w:r w:rsidRPr="00C47F1E">
        <w:rPr>
          <w:b/>
          <w:bCs/>
          <w:sz w:val="22"/>
          <w:szCs w:val="22"/>
        </w:rPr>
        <w:t>……………….</w:t>
      </w:r>
      <w:r w:rsidR="0009596C" w:rsidRPr="00C47F1E">
        <w:rPr>
          <w:b/>
          <w:bCs/>
          <w:sz w:val="22"/>
          <w:szCs w:val="22"/>
        </w:rPr>
        <w:t>.........</w:t>
      </w:r>
      <w:r w:rsidRPr="00C47F1E">
        <w:rPr>
          <w:b/>
          <w:bCs/>
          <w:sz w:val="22"/>
          <w:szCs w:val="22"/>
        </w:rPr>
        <w:t>.</w:t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Pr="00C47F1E">
        <w:rPr>
          <w:b/>
          <w:bCs/>
          <w:sz w:val="22"/>
          <w:szCs w:val="22"/>
        </w:rPr>
        <w:tab/>
      </w:r>
      <w:r w:rsidR="0009596C" w:rsidRPr="00C47F1E">
        <w:rPr>
          <w:b/>
          <w:bCs/>
          <w:sz w:val="22"/>
          <w:szCs w:val="22"/>
        </w:rPr>
        <w:t>......</w:t>
      </w:r>
      <w:r w:rsidRPr="00C47F1E">
        <w:rPr>
          <w:b/>
          <w:bCs/>
          <w:sz w:val="22"/>
          <w:szCs w:val="22"/>
        </w:rPr>
        <w:t>…………………..</w:t>
      </w:r>
    </w:p>
    <w:p w14:paraId="60124AE4" w14:textId="77777777" w:rsidR="001450A6" w:rsidRPr="00C47F1E" w:rsidRDefault="001450A6">
      <w:pPr>
        <w:jc w:val="both"/>
        <w:rPr>
          <w:bCs/>
          <w:sz w:val="22"/>
          <w:szCs w:val="22"/>
        </w:rPr>
      </w:pPr>
      <w:r w:rsidRPr="00C47F1E">
        <w:rPr>
          <w:bCs/>
          <w:sz w:val="22"/>
          <w:szCs w:val="22"/>
        </w:rPr>
        <w:t>Data i podpis</w:t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</w:r>
      <w:r w:rsidRPr="00C47F1E">
        <w:rPr>
          <w:bCs/>
          <w:sz w:val="22"/>
          <w:szCs w:val="22"/>
        </w:rPr>
        <w:tab/>
        <w:t>Data i podpis</w:t>
      </w:r>
    </w:p>
    <w:p w14:paraId="38CFF431" w14:textId="77777777" w:rsidR="001450A6" w:rsidRPr="00C47F1E" w:rsidRDefault="001450A6">
      <w:pPr>
        <w:jc w:val="both"/>
        <w:rPr>
          <w:b/>
          <w:sz w:val="22"/>
          <w:szCs w:val="22"/>
        </w:rPr>
      </w:pPr>
    </w:p>
    <w:sectPr w:rsidR="001450A6" w:rsidRPr="00C47F1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135A8F"/>
    <w:multiLevelType w:val="hybridMultilevel"/>
    <w:tmpl w:val="C3E603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6"/>
    <w:rsid w:val="000522B8"/>
    <w:rsid w:val="0009596C"/>
    <w:rsid w:val="001450A6"/>
    <w:rsid w:val="0015164D"/>
    <w:rsid w:val="00404D79"/>
    <w:rsid w:val="00413C19"/>
    <w:rsid w:val="004A01B1"/>
    <w:rsid w:val="004F6BD5"/>
    <w:rsid w:val="00627CCB"/>
    <w:rsid w:val="0065520D"/>
    <w:rsid w:val="006945A7"/>
    <w:rsid w:val="007114C9"/>
    <w:rsid w:val="007704CA"/>
    <w:rsid w:val="007851E7"/>
    <w:rsid w:val="0081254C"/>
    <w:rsid w:val="00830B44"/>
    <w:rsid w:val="00840FAB"/>
    <w:rsid w:val="0095522C"/>
    <w:rsid w:val="009671C6"/>
    <w:rsid w:val="00A16D16"/>
    <w:rsid w:val="00A41F87"/>
    <w:rsid w:val="00AF3824"/>
    <w:rsid w:val="00B55F65"/>
    <w:rsid w:val="00B7740F"/>
    <w:rsid w:val="00C368A2"/>
    <w:rsid w:val="00C47F1E"/>
    <w:rsid w:val="00C87974"/>
    <w:rsid w:val="00CD5D1C"/>
    <w:rsid w:val="00D81611"/>
    <w:rsid w:val="00E36EC1"/>
    <w:rsid w:val="00EA48C7"/>
    <w:rsid w:val="00EA67A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890B"/>
  <w15:chartTrackingRefBased/>
  <w15:docId w15:val="{17987077-A71D-407C-8DEB-6F472A1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pawlicew">
    <w:name w:val="pawlicew"/>
    <w:basedOn w:val="Domylnaczcionkaakapitu1"/>
    <w:rPr>
      <w:rFonts w:ascii="Arial" w:hAnsi="Arial" w:cs="Arial"/>
      <w:color w:val="auto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customStyle="1" w:styleId="Znak3ZnakZnakZnakZnakZnakZnakZnakZnak">
    <w:name w:val=" Znak3 Znak Znak Znak Znak Znak Znak Znak Znak"/>
    <w:basedOn w:val="Normalny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15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Szczepanów, dnia…………</vt:lpstr>
    </vt:vector>
  </TitlesOfParts>
  <Company> 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Szczepanów, dnia…………</dc:title>
  <dc:subject/>
  <dc:creator>Bacha</dc:creator>
  <cp:keywords/>
  <cp:lastModifiedBy>Magdalena Miszczyk</cp:lastModifiedBy>
  <cp:revision>2</cp:revision>
  <cp:lastPrinted>2010-05-21T10:47:00Z</cp:lastPrinted>
  <dcterms:created xsi:type="dcterms:W3CDTF">2020-05-07T08:52:00Z</dcterms:created>
  <dcterms:modified xsi:type="dcterms:W3CDTF">2020-05-07T08:52:00Z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890576202</vt:i4>
  </property>
  <property fmtid="{D5CDD505-2E9C-101B-9397-08002B2CF9AE}" pid="3" name="_EmailSubject">
    <vt:lpwstr>Dokumenty staniąstki do wykorzystania dal kart</vt:lpwstr>
  </property>
  <property fmtid="{D5CDD505-2E9C-101B-9397-08002B2CF9AE}" pid="4" name="_AuthorEmail">
    <vt:lpwstr>chaimte@um.krakow.pl</vt:lpwstr>
  </property>
  <property fmtid="{D5CDD505-2E9C-101B-9397-08002B2CF9AE}" pid="5" name="_AuthorEmailDisplayName">
    <vt:lpwstr>Chaim Teresa</vt:lpwstr>
  </property>
  <property fmtid="{D5CDD505-2E9C-101B-9397-08002B2CF9AE}" pid="6" name="_ReviewingToolsShownOnce">
    <vt:lpwstr/>
  </property>
</Properties>
</file>