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59" w:rsidRPr="00EB2864" w:rsidRDefault="00871359" w:rsidP="00EB2864">
      <w:pPr>
        <w:pStyle w:val="Nagwek1"/>
        <w:jc w:val="center"/>
        <w:rPr>
          <w:rFonts w:cstheme="minorHAnsi"/>
          <w:b/>
          <w:bCs/>
        </w:rPr>
      </w:pPr>
      <w:r w:rsidRPr="00EB2864">
        <w:rPr>
          <w:rFonts w:cstheme="minorHAnsi"/>
          <w:b/>
          <w:bCs/>
        </w:rPr>
        <w:t xml:space="preserve">REGULAMIN FINANSOWANIA PRAC KONSERWATORSKICH, </w:t>
      </w:r>
      <w:r w:rsidRPr="00EB2864">
        <w:rPr>
          <w:rFonts w:cstheme="minorHAnsi"/>
          <w:b/>
          <w:bCs/>
        </w:rPr>
        <w:br/>
        <w:t>PRAC RESTAURATORSKICH I ROBÓT BUDOWLANYCH</w:t>
      </w:r>
    </w:p>
    <w:p w:rsidR="00871359" w:rsidRPr="00EB2864" w:rsidRDefault="00871359" w:rsidP="00EB2864">
      <w:pPr>
        <w:pStyle w:val="Nagwek1"/>
        <w:jc w:val="center"/>
        <w:rPr>
          <w:rFonts w:cstheme="minorHAnsi"/>
          <w:b/>
          <w:bCs/>
        </w:rPr>
      </w:pPr>
      <w:r w:rsidRPr="00EB2864">
        <w:rPr>
          <w:rFonts w:cstheme="minorHAnsi"/>
          <w:b/>
          <w:bCs/>
        </w:rPr>
        <w:t xml:space="preserve">przy obiektach wpisanych do rejestru zabytków </w:t>
      </w:r>
      <w:r w:rsidRPr="00EB2864">
        <w:rPr>
          <w:rFonts w:cstheme="minorHAnsi"/>
          <w:b/>
          <w:bCs/>
        </w:rPr>
        <w:br/>
        <w:t>ze środków Małopolskiego Wojewódzkiego Konserwatora Zabytków w Krakowie</w:t>
      </w:r>
    </w:p>
    <w:p w:rsidR="00871359" w:rsidRPr="00CD266D" w:rsidRDefault="00871359" w:rsidP="00EB2864">
      <w:pPr>
        <w:pStyle w:val="Nagwek2"/>
        <w:spacing w:before="240"/>
        <w:jc w:val="center"/>
        <w:rPr>
          <w:rFonts w:cstheme="minorHAnsi"/>
        </w:rPr>
      </w:pPr>
      <w:r w:rsidRPr="00CD266D">
        <w:rPr>
          <w:rFonts w:cstheme="minorHAnsi"/>
        </w:rPr>
        <w:t>ROZDZIAŁ I</w:t>
      </w:r>
    </w:p>
    <w:p w:rsidR="00871359" w:rsidRPr="00CD266D" w:rsidRDefault="00871359" w:rsidP="00EB2864">
      <w:pPr>
        <w:pStyle w:val="Nagwek2"/>
        <w:jc w:val="center"/>
        <w:rPr>
          <w:rFonts w:cstheme="minorHAnsi"/>
        </w:rPr>
      </w:pPr>
      <w:r w:rsidRPr="00CD266D">
        <w:rPr>
          <w:rFonts w:cstheme="minorHAnsi"/>
        </w:rPr>
        <w:t>Zasady ogólne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 1.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>Niniejszy regulamin określa zasady i tryb postępowania przy ubieganiu się o dotację celową oraz przy udzielaniu dotacji celowej na prace konserwatorskie, restauratorskie i roboty budowlane (zwane dalej pracami): przy obiektach wpisanych do rejestru zabytków województwa małopolskiego w Wojewódzkim Urzędzie Ochrony Zabytków w Krakowie (zwanym dalej: WUOZ) ze środków budżetowych Małopolskiego Wojewódzkiego Konserwatora Zabytków (zwanego dalej: MWKZ).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 2.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 xml:space="preserve">Zasady gospodarki finansowej MWKZ określają przepisy ustawy z dnia 27 sierpnia 2009 r. </w:t>
      </w:r>
      <w:r w:rsidRPr="00CD266D">
        <w:rPr>
          <w:rFonts w:cstheme="minorHAnsi"/>
          <w:bCs/>
          <w:i/>
        </w:rPr>
        <w:t>o finansach publicznych</w:t>
      </w:r>
      <w:r w:rsidRPr="00CD266D">
        <w:rPr>
          <w:rFonts w:cstheme="minorHAnsi"/>
          <w:bCs/>
        </w:rPr>
        <w:t xml:space="preserve"> </w:t>
      </w:r>
      <w:bookmarkStart w:id="0" w:name="_Hlk25128733"/>
      <w:r w:rsidRPr="00CD266D">
        <w:rPr>
          <w:rFonts w:cstheme="minorHAnsi"/>
          <w:b/>
          <w:bCs/>
        </w:rPr>
        <w:t>(</w:t>
      </w:r>
      <w:r w:rsidRPr="00CD266D">
        <w:rPr>
          <w:rStyle w:val="Pogrubienie"/>
          <w:rFonts w:cstheme="minorHAnsi"/>
          <w:color w:val="000000"/>
        </w:rPr>
        <w:t xml:space="preserve">tekst </w:t>
      </w:r>
      <w:r w:rsidRPr="00CD266D">
        <w:rPr>
          <w:rStyle w:val="Pogrubienie"/>
          <w:rFonts w:cstheme="minorHAnsi"/>
        </w:rPr>
        <w:t xml:space="preserve">jednolity: Dz. U. z 2019, poz. 869 z </w:t>
      </w:r>
      <w:proofErr w:type="spellStart"/>
      <w:r w:rsidRPr="00CD266D">
        <w:rPr>
          <w:rStyle w:val="Pogrubienie"/>
          <w:rFonts w:cstheme="minorHAnsi"/>
        </w:rPr>
        <w:t>późn</w:t>
      </w:r>
      <w:proofErr w:type="spellEnd"/>
      <w:r w:rsidRPr="00CD266D">
        <w:rPr>
          <w:rStyle w:val="Pogrubienie"/>
          <w:rFonts w:cstheme="minorHAnsi"/>
        </w:rPr>
        <w:t>. zm.</w:t>
      </w:r>
      <w:r w:rsidRPr="00CD266D">
        <w:rPr>
          <w:rFonts w:cstheme="minorHAnsi"/>
          <w:b/>
          <w:bCs/>
        </w:rPr>
        <w:t xml:space="preserve">), </w:t>
      </w:r>
      <w:bookmarkEnd w:id="0"/>
      <w:r w:rsidRPr="00CD266D">
        <w:rPr>
          <w:rFonts w:cstheme="minorHAnsi"/>
        </w:rPr>
        <w:t xml:space="preserve">ustawy budżetowej na dany rok, ustawy z dnia 29 stycznia 2004 r. </w:t>
      </w:r>
      <w:r w:rsidRPr="00CD266D">
        <w:rPr>
          <w:rFonts w:cstheme="minorHAnsi"/>
          <w:i/>
        </w:rPr>
        <w:t xml:space="preserve">Prawo zamówień publicznych </w:t>
      </w:r>
      <w:r w:rsidRPr="00CD266D">
        <w:rPr>
          <w:rFonts w:cstheme="minorHAnsi"/>
        </w:rPr>
        <w:t>(tekst jednolity Dz. U. z 2019 r., poz. 1843</w:t>
      </w:r>
      <w:r w:rsidRPr="00CD266D">
        <w:rPr>
          <w:rStyle w:val="Pogrubienie"/>
          <w:rFonts w:cstheme="minorHAnsi"/>
          <w:shd w:val="clear" w:color="auto" w:fill="FFFFFF"/>
        </w:rPr>
        <w:t xml:space="preserve">), </w:t>
      </w:r>
      <w:r w:rsidRPr="00CD266D">
        <w:rPr>
          <w:rFonts w:cstheme="minorHAnsi"/>
        </w:rPr>
        <w:t xml:space="preserve">ustawy z dnia 23 lipca 2003 r. </w:t>
      </w:r>
      <w:r w:rsidRPr="00CD266D">
        <w:rPr>
          <w:rFonts w:cstheme="minorHAnsi"/>
          <w:i/>
        </w:rPr>
        <w:t>o ochronie zabytków i opiece nad zabytkami (</w:t>
      </w:r>
      <w:r w:rsidRPr="00CD266D">
        <w:rPr>
          <w:rFonts w:cstheme="minorHAnsi"/>
        </w:rPr>
        <w:t xml:space="preserve">tekst jednolity: </w:t>
      </w:r>
      <w:bookmarkStart w:id="1" w:name="_Hlk535408171"/>
      <w:r w:rsidRPr="00CD266D">
        <w:rPr>
          <w:rFonts w:cstheme="minorHAnsi"/>
        </w:rPr>
        <w:t xml:space="preserve">Dz. U z 2018 r., poz. 2067 z </w:t>
      </w:r>
      <w:proofErr w:type="spellStart"/>
      <w:r w:rsidRPr="00CD266D">
        <w:rPr>
          <w:rFonts w:cstheme="minorHAnsi"/>
        </w:rPr>
        <w:t>późn</w:t>
      </w:r>
      <w:proofErr w:type="spellEnd"/>
      <w:r w:rsidRPr="00CD266D">
        <w:rPr>
          <w:rFonts w:cstheme="minorHAnsi"/>
        </w:rPr>
        <w:t>. zm.).</w:t>
      </w:r>
      <w:bookmarkEnd w:id="1"/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§3.</w:t>
      </w:r>
    </w:p>
    <w:p w:rsidR="00871359" w:rsidRPr="00CD266D" w:rsidRDefault="00871359" w:rsidP="00156C7F">
      <w:pPr>
        <w:pStyle w:val="Nagwek5"/>
        <w:numPr>
          <w:ilvl w:val="0"/>
          <w:numId w:val="2"/>
        </w:numPr>
        <w:rPr>
          <w:rFonts w:cstheme="minorHAnsi"/>
        </w:rPr>
      </w:pPr>
      <w:r w:rsidRPr="00CD266D">
        <w:rPr>
          <w:rFonts w:cstheme="minorHAnsi"/>
        </w:rPr>
        <w:t xml:space="preserve">Środki finansowe przewidziane w budżecie MWKZ w dziale 921, rozdziale 92120 § 2720, § 2730 stanowią pulę zarezerwowaną na </w:t>
      </w:r>
      <w:r w:rsidRPr="00CD266D">
        <w:rPr>
          <w:rFonts w:cstheme="minorHAnsi"/>
          <w:iCs/>
        </w:rPr>
        <w:t>dotacje celowe z budżetu państwa</w:t>
      </w:r>
      <w:r w:rsidRPr="00CD266D">
        <w:rPr>
          <w:rFonts w:cstheme="minorHAnsi"/>
          <w:i/>
        </w:rPr>
        <w:t xml:space="preserve"> </w:t>
      </w:r>
      <w:r w:rsidRPr="00CD266D">
        <w:rPr>
          <w:rFonts w:cstheme="minorHAnsi"/>
        </w:rPr>
        <w:t xml:space="preserve">realizowane zgodnie z rozporządzeniem Ministra Kultury i Dziedzictwa Narodowego z dnia 16 sierpnia 2017 r. </w:t>
      </w:r>
      <w:r w:rsidRPr="00CD266D">
        <w:rPr>
          <w:rFonts w:cstheme="minorHAnsi"/>
          <w:i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Pr="00CD266D">
        <w:rPr>
          <w:rFonts w:cstheme="minorHAnsi"/>
        </w:rPr>
        <w:t>(Dz. U. z 2017 r. poz. 1674) oraz zasadami niniejszego regulaminu.</w:t>
      </w:r>
    </w:p>
    <w:p w:rsidR="00871359" w:rsidRPr="00CD266D" w:rsidRDefault="00871359" w:rsidP="00156C7F">
      <w:pPr>
        <w:pStyle w:val="Nagwek5"/>
        <w:numPr>
          <w:ilvl w:val="0"/>
          <w:numId w:val="2"/>
        </w:numPr>
        <w:rPr>
          <w:rFonts w:cstheme="minorHAnsi"/>
        </w:rPr>
      </w:pPr>
      <w:r w:rsidRPr="00CD266D">
        <w:rPr>
          <w:rFonts w:cstheme="minorHAnsi"/>
        </w:rPr>
        <w:t xml:space="preserve">Środki finansowe będące w dyspozycji MWKZ, z uwagi na możliwości ubiegania się właścicieli </w:t>
      </w:r>
      <w:r w:rsidRPr="00CD266D">
        <w:rPr>
          <w:rFonts w:cstheme="minorHAnsi"/>
        </w:rPr>
        <w:br/>
        <w:t xml:space="preserve">lub posiadaczy zabytków o środki pochodzące z </w:t>
      </w:r>
      <w:r w:rsidRPr="00CD266D">
        <w:rPr>
          <w:rFonts w:cstheme="minorHAnsi"/>
          <w:i/>
        </w:rPr>
        <w:t xml:space="preserve">Narodowego Funduszu Rewaloryzacji Zabytków Krakowa </w:t>
      </w:r>
      <w:r w:rsidRPr="00CD266D">
        <w:rPr>
          <w:rFonts w:cstheme="minorHAnsi"/>
          <w:i/>
        </w:rPr>
        <w:br/>
      </w:r>
      <w:r w:rsidRPr="00CD266D">
        <w:rPr>
          <w:rFonts w:cstheme="minorHAnsi"/>
        </w:rPr>
        <w:t>i</w:t>
      </w:r>
      <w:r w:rsidRPr="00CD266D">
        <w:rPr>
          <w:rFonts w:cstheme="minorHAnsi"/>
          <w:i/>
        </w:rPr>
        <w:t xml:space="preserve"> </w:t>
      </w:r>
      <w:r w:rsidRPr="00CD266D">
        <w:rPr>
          <w:rFonts w:cstheme="minorHAnsi"/>
        </w:rPr>
        <w:t xml:space="preserve">Gminy Kraków przeznaczone są na prace konserwatorskie, restauratorskie i roboty budowlane przy zabytkach wpisanych do rejestru zabytków z terenu województwa małopolskiego z wyłączeniem administracyjnego obszaru miasta Krakowa. 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§4.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>MWKZ nie finansuje i nie dofinansowuje zakresów prac konserwatorskich, restauratorskich i robót budowlanych przy zabytku, dotowanych przez inne jednostki zaliczane do sektora finansów publicznych.</w:t>
      </w:r>
    </w:p>
    <w:p w:rsidR="00871359" w:rsidRPr="00CD266D" w:rsidRDefault="00871359" w:rsidP="00EB2864">
      <w:pPr>
        <w:pStyle w:val="Nagwek2"/>
        <w:jc w:val="center"/>
        <w:rPr>
          <w:rFonts w:cstheme="minorHAnsi"/>
        </w:rPr>
      </w:pPr>
      <w:r w:rsidRPr="00CD266D">
        <w:rPr>
          <w:rFonts w:cstheme="minorHAnsi"/>
        </w:rPr>
        <w:t>ROZDZIAŁ II</w:t>
      </w:r>
    </w:p>
    <w:p w:rsidR="00871359" w:rsidRPr="00CD266D" w:rsidRDefault="00871359" w:rsidP="00EB2864">
      <w:pPr>
        <w:pStyle w:val="Nagwek2"/>
        <w:jc w:val="center"/>
        <w:rPr>
          <w:rFonts w:cstheme="minorHAnsi"/>
        </w:rPr>
      </w:pPr>
      <w:r w:rsidRPr="00CD266D">
        <w:rPr>
          <w:rFonts w:cstheme="minorHAnsi"/>
        </w:rPr>
        <w:t>Wnioskowanie o dotacje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§5.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 xml:space="preserve">O dotację może ubiegać się właściciel lub posiadacz zabytku, jeżeli posiada tytuł prawny do zabytku wynikający z prawa własności, użytkowania wieczystego, ograniczonego prawa rzeczowego, trwałego zarządu lub stosunku zobowiązaniowego na okres nie krótszy niż 10 lat. 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§6.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 xml:space="preserve">Właściciel lub posiadacz zabytku zwany dalej Wnioskodawcą może ubiegać się o dotację celową </w:t>
      </w:r>
      <w:r w:rsidRPr="00CD266D">
        <w:rPr>
          <w:rFonts w:cstheme="minorHAnsi"/>
        </w:rPr>
        <w:br/>
      </w:r>
      <w:r w:rsidRPr="00CD266D">
        <w:rPr>
          <w:rFonts w:cstheme="minorHAnsi"/>
        </w:rPr>
        <w:lastRenderedPageBreak/>
        <w:t>na prace przy zabytku pod warunkiem, że obiekt posiada odrębną decyzję o wpisie obiektu do rejestru zabytków lub wyszczególniony jest w decyzji wpisującej zespół obiektów (ruchomych lub nieruchomych) do rejestru zabytków województwa małopolskiego.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§7.</w:t>
      </w:r>
    </w:p>
    <w:p w:rsidR="00871359" w:rsidRPr="00CD266D" w:rsidRDefault="00871359" w:rsidP="00156C7F">
      <w:pPr>
        <w:pStyle w:val="Nagwek5"/>
        <w:numPr>
          <w:ilvl w:val="0"/>
          <w:numId w:val="3"/>
        </w:numPr>
        <w:rPr>
          <w:rFonts w:cstheme="minorHAnsi"/>
        </w:rPr>
      </w:pPr>
      <w:r w:rsidRPr="00CD266D">
        <w:rPr>
          <w:rFonts w:cstheme="minorHAnsi"/>
        </w:rPr>
        <w:t xml:space="preserve">Dotacja może być udzielona w wysokości do 50 % nakładów koniecznych na wykonanie prac lub robót. </w:t>
      </w:r>
    </w:p>
    <w:p w:rsidR="00871359" w:rsidRPr="00CD266D" w:rsidRDefault="00871359" w:rsidP="00156C7F">
      <w:pPr>
        <w:pStyle w:val="Nagwek5"/>
        <w:numPr>
          <w:ilvl w:val="0"/>
          <w:numId w:val="3"/>
        </w:numPr>
        <w:rPr>
          <w:rFonts w:cstheme="minorHAnsi"/>
        </w:rPr>
      </w:pPr>
      <w:r w:rsidRPr="00CD266D">
        <w:rPr>
          <w:rFonts w:cstheme="minorHAnsi"/>
        </w:rPr>
        <w:t>Dotacja może być udzielona w wysokości do 100 % nakładów koniecznych na wykonanie prac lub robót, jeżeli zabytek posiada wyjątkową wartość historyczną, artystyczną lub naukową albo wymaga przeprowadzenia złożonych pod względem technologicznym prac konserwatorskich, restauratorskich lub robót budowlanych.</w:t>
      </w:r>
    </w:p>
    <w:p w:rsidR="00871359" w:rsidRPr="00CD266D" w:rsidRDefault="00871359" w:rsidP="00156C7F">
      <w:pPr>
        <w:pStyle w:val="Nagwek5"/>
        <w:numPr>
          <w:ilvl w:val="0"/>
          <w:numId w:val="3"/>
        </w:numPr>
        <w:rPr>
          <w:rFonts w:cstheme="minorHAnsi"/>
        </w:rPr>
      </w:pPr>
      <w:r w:rsidRPr="00CD266D">
        <w:rPr>
          <w:rFonts w:cstheme="minorHAnsi"/>
        </w:rPr>
        <w:t xml:space="preserve">Dotacja może być również udzielona do wysokości 100 % nakładów koniecznych na wykonanie prac w przypadku, jeżeli stan zachowania zabytku wymaga niezwłocznego ich podjęcia </w:t>
      </w:r>
    </w:p>
    <w:p w:rsidR="00871359" w:rsidRPr="00CD266D" w:rsidRDefault="00871359" w:rsidP="00156C7F">
      <w:pPr>
        <w:pStyle w:val="Nagwek5"/>
        <w:numPr>
          <w:ilvl w:val="0"/>
          <w:numId w:val="3"/>
        </w:numPr>
        <w:rPr>
          <w:rFonts w:cstheme="minorHAnsi"/>
        </w:rPr>
      </w:pPr>
      <w:r w:rsidRPr="00CD266D">
        <w:rPr>
          <w:rFonts w:cstheme="minorHAnsi"/>
        </w:rPr>
        <w:t xml:space="preserve">W przypadku ubiegania się przez Wnioskodawcę o dotację powyżej 50 % całościowych kosztów zadania, </w:t>
      </w:r>
      <w:r w:rsidRPr="00CD266D">
        <w:rPr>
          <w:rFonts w:cstheme="minorHAnsi"/>
        </w:rPr>
        <w:br/>
        <w:t>do składanego wniosku Wnioskodawca winien załączyć dokument sporządzony przez przedstawiciela WUOZ potwierdzający przesłanki wymienione w ust. 2 lub ust. 3.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§8.</w:t>
      </w:r>
    </w:p>
    <w:p w:rsidR="00871359" w:rsidRPr="00CD266D" w:rsidRDefault="00871359" w:rsidP="00B13D08">
      <w:pPr>
        <w:pStyle w:val="Nagwek5"/>
        <w:rPr>
          <w:rFonts w:cstheme="minorHAnsi"/>
        </w:rPr>
      </w:pPr>
      <w:r w:rsidRPr="00CD266D">
        <w:rPr>
          <w:rFonts w:cstheme="minorHAnsi"/>
        </w:rPr>
        <w:t>Wnioskodawca może ubiegać się o udzielenie dotacji na następujące prace konserwatorskie, restauratorskie i roboty budowlane przy zabytku: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sporz</w:t>
      </w:r>
      <w:r w:rsidRPr="00CD266D">
        <w:rPr>
          <w:rFonts w:eastAsia="TimesNewRoman" w:cstheme="minorHAnsi"/>
        </w:rPr>
        <w:t>ą</w:t>
      </w:r>
      <w:r w:rsidRPr="00CD266D">
        <w:rPr>
          <w:rFonts w:cstheme="minorHAnsi"/>
        </w:rPr>
        <w:t>dzenie ekspertyz technicznych i konserwatorskich;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przeprowadzenie bada</w:t>
      </w:r>
      <w:r w:rsidRPr="00CD266D">
        <w:rPr>
          <w:rFonts w:eastAsia="TimesNewRoman" w:cstheme="minorHAnsi"/>
        </w:rPr>
        <w:t xml:space="preserve">ń </w:t>
      </w:r>
      <w:r w:rsidRPr="00CD266D">
        <w:rPr>
          <w:rFonts w:cstheme="minorHAnsi"/>
        </w:rPr>
        <w:t>konserwatorskich lub architektonicznych;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wykonanie dokumentacji konserwatorskiej;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opracowanie programu prac konserwatorskich i restauratorskich;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wykonanie projektu budowlanego zgodnie z przepisami Prawa budowlanego;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sporz</w:t>
      </w:r>
      <w:r w:rsidRPr="00CD266D">
        <w:rPr>
          <w:rFonts w:eastAsia="TimesNewRoman" w:cstheme="minorHAnsi"/>
        </w:rPr>
        <w:t>ą</w:t>
      </w:r>
      <w:r w:rsidRPr="00CD266D">
        <w:rPr>
          <w:rFonts w:cstheme="minorHAnsi"/>
        </w:rPr>
        <w:t>dzenie projektu odtworzenia kompozycji wn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>trz;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zabezpieczenie, zachowanie i utrwalenie substancji zabytku;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stabilizacj</w:t>
      </w:r>
      <w:r w:rsidRPr="00CD266D">
        <w:rPr>
          <w:rFonts w:eastAsia="TimesNewRoman" w:cstheme="minorHAnsi"/>
        </w:rPr>
        <w:t xml:space="preserve">ę </w:t>
      </w:r>
      <w:r w:rsidRPr="00CD266D">
        <w:rPr>
          <w:rFonts w:cstheme="minorHAnsi"/>
        </w:rPr>
        <w:t>konstrukcyjn</w:t>
      </w:r>
      <w:r w:rsidRPr="00CD266D">
        <w:rPr>
          <w:rFonts w:eastAsia="TimesNewRoman" w:cstheme="minorHAnsi"/>
        </w:rPr>
        <w:t xml:space="preserve">ą </w:t>
      </w:r>
      <w:r w:rsidRPr="00CD266D">
        <w:rPr>
          <w:rFonts w:cstheme="minorHAnsi"/>
        </w:rPr>
        <w:t>cz</w:t>
      </w:r>
      <w:r w:rsidRPr="00CD266D">
        <w:rPr>
          <w:rFonts w:eastAsia="TimesNewRoman" w:cstheme="minorHAnsi"/>
        </w:rPr>
        <w:t>ęś</w:t>
      </w:r>
      <w:r w:rsidRPr="00CD266D">
        <w:rPr>
          <w:rFonts w:cstheme="minorHAnsi"/>
        </w:rPr>
        <w:t>ci składowych zabytku lub ich odtworzenie w zakresie niezb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>dnym dla zachowania tego zabytku;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 xml:space="preserve">odnowienie lub uzupełnienie tynków i okładzin architektonicznych albo ich całkowite odtworzenie, </w:t>
      </w:r>
      <w:r w:rsidRPr="00CD266D">
        <w:rPr>
          <w:rFonts w:cstheme="minorHAnsi"/>
        </w:rPr>
        <w:br/>
        <w:t>z uwzgl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>dnieniem charakterystycznej dla tego zabytku kolorystyki;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odtworzenie zniszczonej przynale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no</w:t>
      </w:r>
      <w:r w:rsidRPr="00CD266D">
        <w:rPr>
          <w:rFonts w:eastAsia="TimesNewRoman" w:cstheme="minorHAnsi"/>
        </w:rPr>
        <w:t>ś</w:t>
      </w:r>
      <w:r w:rsidRPr="00CD266D">
        <w:rPr>
          <w:rFonts w:cstheme="minorHAnsi"/>
        </w:rPr>
        <w:t>ci zabytku, je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eli odtworzenie to nie przekracza 50% oryginalnej substancji tej przynale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no</w:t>
      </w:r>
      <w:r w:rsidRPr="00CD266D">
        <w:rPr>
          <w:rFonts w:eastAsia="TimesNewRoman" w:cstheme="minorHAnsi"/>
        </w:rPr>
        <w:t>ś</w:t>
      </w:r>
      <w:r w:rsidRPr="00CD266D">
        <w:rPr>
          <w:rFonts w:cstheme="minorHAnsi"/>
        </w:rPr>
        <w:t>ci;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odnowienie lub całkowite odtworzenie okien, w tym o</w:t>
      </w:r>
      <w:r w:rsidRPr="00CD266D">
        <w:rPr>
          <w:rFonts w:eastAsia="TimesNewRoman" w:cstheme="minorHAnsi"/>
        </w:rPr>
        <w:t>ś</w:t>
      </w:r>
      <w:r w:rsidRPr="00CD266D">
        <w:rPr>
          <w:rFonts w:cstheme="minorHAnsi"/>
        </w:rPr>
        <w:t>cie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nic i okiennic, zewn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>trznych odrzwi i drzwi, wi</w:t>
      </w:r>
      <w:r w:rsidRPr="00CD266D">
        <w:rPr>
          <w:rFonts w:eastAsia="TimesNewRoman" w:cstheme="minorHAnsi"/>
        </w:rPr>
        <w:t>ęź</w:t>
      </w:r>
      <w:r w:rsidRPr="00CD266D">
        <w:rPr>
          <w:rFonts w:cstheme="minorHAnsi"/>
        </w:rPr>
        <w:t>by dachowej, pokrycia dachowego, rynien i rur spustowych;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modernizacj</w:t>
      </w:r>
      <w:r w:rsidRPr="00CD266D">
        <w:rPr>
          <w:rFonts w:eastAsia="TimesNewRoman" w:cstheme="minorHAnsi"/>
        </w:rPr>
        <w:t xml:space="preserve">ę </w:t>
      </w:r>
      <w:r w:rsidRPr="00CD266D">
        <w:rPr>
          <w:rFonts w:cstheme="minorHAnsi"/>
        </w:rPr>
        <w:t>instalacji elektrycznej w zabytkach drewnianych lub w zabytkach, które posiadaj</w:t>
      </w:r>
      <w:r w:rsidRPr="00CD266D">
        <w:rPr>
          <w:rFonts w:eastAsia="TimesNewRoman" w:cstheme="minorHAnsi"/>
        </w:rPr>
        <w:t xml:space="preserve">ą </w:t>
      </w:r>
      <w:r w:rsidRPr="00CD266D">
        <w:rPr>
          <w:rFonts w:cstheme="minorHAnsi"/>
        </w:rPr>
        <w:t>oryginalne, wykonane z drewna cz</w:t>
      </w:r>
      <w:r w:rsidRPr="00CD266D">
        <w:rPr>
          <w:rFonts w:eastAsia="TimesNewRoman" w:cstheme="minorHAnsi"/>
        </w:rPr>
        <w:t>ęś</w:t>
      </w:r>
      <w:r w:rsidRPr="00CD266D">
        <w:rPr>
          <w:rFonts w:cstheme="minorHAnsi"/>
        </w:rPr>
        <w:t>ci składowe i przynale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no</w:t>
      </w:r>
      <w:r w:rsidRPr="00CD266D">
        <w:rPr>
          <w:rFonts w:eastAsia="TimesNewRoman" w:cstheme="minorHAnsi"/>
        </w:rPr>
        <w:t>ś</w:t>
      </w:r>
      <w:r w:rsidRPr="00CD266D">
        <w:rPr>
          <w:rFonts w:cstheme="minorHAnsi"/>
        </w:rPr>
        <w:t>ci;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wykonanie izolacji przeciwwilgociowej;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 xml:space="preserve">uzupełnianie narysów ziemnych dzieł architektury obronnej oraz zabytków archeologicznych nieruchomych </w:t>
      </w:r>
      <w:r w:rsidRPr="00CD266D">
        <w:rPr>
          <w:rFonts w:cstheme="minorHAnsi"/>
        </w:rPr>
        <w:br/>
        <w:t>o własnych formach krajobrazowych;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działania zmierzaj</w:t>
      </w:r>
      <w:r w:rsidRPr="00CD266D">
        <w:rPr>
          <w:rFonts w:eastAsia="TimesNewRoman" w:cstheme="minorHAnsi"/>
        </w:rPr>
        <w:t>ą</w:t>
      </w:r>
      <w:r w:rsidRPr="00CD266D">
        <w:rPr>
          <w:rFonts w:cstheme="minorHAnsi"/>
        </w:rPr>
        <w:t>ce do wyeksponowania istniej</w:t>
      </w:r>
      <w:r w:rsidRPr="00CD266D">
        <w:rPr>
          <w:rFonts w:eastAsia="TimesNewRoman" w:cstheme="minorHAnsi"/>
        </w:rPr>
        <w:t>ą</w:t>
      </w:r>
      <w:r w:rsidRPr="00CD266D">
        <w:rPr>
          <w:rFonts w:cstheme="minorHAnsi"/>
        </w:rPr>
        <w:t>cych, oryginalnych elementów zabytkowego układu parku lub ogrodu;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zakup materiałów konserwatorskich i budowlanych, niezb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>dnych do wykonania prac i robót przy zabytku wpisanym do rejestru, o których mowa w pkt. 7-15;</w:t>
      </w:r>
    </w:p>
    <w:p w:rsidR="00871359" w:rsidRPr="00CD266D" w:rsidRDefault="00871359" w:rsidP="00156C7F">
      <w:pPr>
        <w:pStyle w:val="Nagwek5"/>
        <w:numPr>
          <w:ilvl w:val="0"/>
          <w:numId w:val="4"/>
        </w:numPr>
        <w:rPr>
          <w:rFonts w:cstheme="minorHAnsi"/>
        </w:rPr>
      </w:pPr>
      <w:r w:rsidRPr="00CD266D">
        <w:rPr>
          <w:rFonts w:cstheme="minorHAnsi"/>
        </w:rPr>
        <w:t>zakup i monta</w:t>
      </w:r>
      <w:r w:rsidRPr="00CD266D">
        <w:rPr>
          <w:rFonts w:eastAsia="TimesNewRoman" w:cstheme="minorHAnsi"/>
        </w:rPr>
        <w:t xml:space="preserve">ż </w:t>
      </w:r>
      <w:r w:rsidRPr="00CD266D">
        <w:rPr>
          <w:rFonts w:cstheme="minorHAnsi"/>
        </w:rPr>
        <w:t>instalacji przeciwwłamaniowej, przeciwpo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arowej i odgromowej.</w:t>
      </w:r>
    </w:p>
    <w:p w:rsidR="00871359" w:rsidRPr="00CD266D" w:rsidRDefault="00871359" w:rsidP="00EB2864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lastRenderedPageBreak/>
        <w:t>§9.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>Wnioskodawca ubiegający się o udzielenie dotacji, według zasad określonych w niniejszym Regulaminie, składa wniosek wg określonych wzorów stanowiących załączniki do Regulaminu.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>Wnioskodawca może ubiegać się o dotacje z przeznaczeniem na:</w:t>
      </w:r>
    </w:p>
    <w:p w:rsidR="00871359" w:rsidRPr="00CD266D" w:rsidRDefault="00871359" w:rsidP="00156C7F">
      <w:pPr>
        <w:pStyle w:val="Nagwek5"/>
        <w:numPr>
          <w:ilvl w:val="0"/>
          <w:numId w:val="6"/>
        </w:numPr>
        <w:rPr>
          <w:rFonts w:cstheme="minorHAnsi"/>
        </w:rPr>
      </w:pPr>
      <w:r w:rsidRPr="00CD266D">
        <w:rPr>
          <w:rFonts w:cstheme="minorHAnsi"/>
        </w:rPr>
        <w:t xml:space="preserve">dofinansowanie planowanych prac, które zostaną przeprowadzone w roku, w którym dotacja ma być udzielona </w:t>
      </w:r>
    </w:p>
    <w:p w:rsidR="00871359" w:rsidRPr="00CD266D" w:rsidRDefault="00871359" w:rsidP="00156C7F">
      <w:pPr>
        <w:pStyle w:val="Nagwek5"/>
        <w:numPr>
          <w:ilvl w:val="0"/>
          <w:numId w:val="6"/>
        </w:numPr>
        <w:rPr>
          <w:rFonts w:cstheme="minorHAnsi"/>
        </w:rPr>
      </w:pPr>
      <w:r w:rsidRPr="00CD266D">
        <w:rPr>
          <w:rFonts w:cstheme="minorHAnsi"/>
        </w:rPr>
        <w:t>dofinansowanie prac przeprowadzonych w okresie 3 lat poprzedzających rok złożenia wniosku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>Prace, na których przeprowadzenie udzielono dotacji, mogą być ponownie dofinansowane, jeżeli zaistnieje potrzeba ich przeprowadzenia, po upływie 10 lat od roku udzielenia dotacji.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 xml:space="preserve">Wnioskodawca może złożyć maksymalnie </w:t>
      </w:r>
      <w:r w:rsidRPr="00CD266D">
        <w:rPr>
          <w:rFonts w:cstheme="minorHAnsi"/>
          <w:bCs/>
        </w:rPr>
        <w:t xml:space="preserve">dwa wnioski </w:t>
      </w:r>
      <w:r w:rsidRPr="00CD266D">
        <w:rPr>
          <w:rFonts w:cstheme="minorHAnsi"/>
        </w:rPr>
        <w:t>o dotacje dotyczące prac przy zabytku w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>rozumieniu pojedynczej pozycji w rejestrze zabytków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 xml:space="preserve">– złożenie większej liczby wniosków będzie skutkowało rozpatrzeniem wyłącznie jednego z nich. 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>Wzór wniosku dotyczącego prac przy zabytku nieruchomym stanowi załącznik nr 1a.</w:t>
      </w:r>
    </w:p>
    <w:p w:rsidR="00871359" w:rsidRPr="00CD266D" w:rsidRDefault="00871359" w:rsidP="00156C7F">
      <w:pPr>
        <w:pStyle w:val="Nagwek5"/>
        <w:numPr>
          <w:ilvl w:val="0"/>
          <w:numId w:val="5"/>
        </w:numPr>
        <w:rPr>
          <w:rFonts w:cstheme="minorHAnsi"/>
        </w:rPr>
      </w:pPr>
      <w:r w:rsidRPr="00CD266D">
        <w:rPr>
          <w:rFonts w:cstheme="minorHAnsi"/>
        </w:rPr>
        <w:t>Do wniosku dotyczącego prac planowanych przy zabytku nieruchomym należy załączyć: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>aktualny dokument potwierdzający tytuł prawny do władania zabytkiem tj. odpis ksiąg wieczystych /uwierzytelniona kopia/ lub wydruk z elektronicznego systemu ksiąg wieczystych /</w:t>
      </w:r>
      <w:r w:rsidRPr="00CD266D">
        <w:rPr>
          <w:rFonts w:cstheme="minorHAnsi"/>
          <w:bCs/>
        </w:rPr>
        <w:t xml:space="preserve">poświadczony przez Wnioskodawcę za zgodność ze stanem faktycznym/ lub </w:t>
      </w:r>
      <w:r w:rsidRPr="00CD266D">
        <w:rPr>
          <w:rFonts w:cstheme="minorHAnsi"/>
        </w:rPr>
        <w:t>je</w:t>
      </w:r>
      <w:r w:rsidRPr="00CD266D">
        <w:rPr>
          <w:rFonts w:eastAsia="TimesNewRoman" w:cstheme="minorHAnsi"/>
        </w:rPr>
        <w:t>ś</w:t>
      </w:r>
      <w:r w:rsidRPr="00CD266D">
        <w:rPr>
          <w:rFonts w:cstheme="minorHAnsi"/>
        </w:rPr>
        <w:t>li KW nie jest zało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ona – wypis z rejestru gruntów oraz umowy dotycz</w:t>
      </w:r>
      <w:r w:rsidRPr="00CD266D">
        <w:rPr>
          <w:rFonts w:eastAsia="TimesNewRoman" w:cstheme="minorHAnsi"/>
        </w:rPr>
        <w:t>ą</w:t>
      </w:r>
      <w:r w:rsidRPr="00CD266D">
        <w:rPr>
          <w:rFonts w:cstheme="minorHAnsi"/>
        </w:rPr>
        <w:t>ce przeniesienia prawa do dysponowania zabytkiem (np. umowa u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yczenia, dzier</w:t>
      </w:r>
      <w:r w:rsidRPr="00CD266D">
        <w:rPr>
          <w:rFonts w:eastAsia="TimesNewRoman" w:cstheme="minorHAnsi"/>
        </w:rPr>
        <w:t>ż</w:t>
      </w:r>
      <w:r w:rsidRPr="00CD266D">
        <w:rPr>
          <w:rFonts w:cstheme="minorHAnsi"/>
        </w:rPr>
        <w:t>awy lub innego ograniczonego prawa rzeczowego na okres nie krótszy niż 10 lat). W przypadku współwłasności – pisemne oświadczenie współwłaścicieli o wyrażeniu zgody na wystąpienie o udzielenie dotacji.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 xml:space="preserve">aktualne </w:t>
      </w:r>
      <w:r w:rsidRPr="00CD266D">
        <w:rPr>
          <w:rFonts w:cstheme="minorHAnsi"/>
          <w:i/>
        </w:rPr>
        <w:t>pozwolenie na budowę</w:t>
      </w:r>
      <w:r w:rsidRPr="00CD266D">
        <w:rPr>
          <w:rFonts w:cstheme="minorHAnsi"/>
        </w:rPr>
        <w:t>, jeśli jest wymagane /uwierzytelniona kopia/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>kosztorys wstępny, inwestorski lub ofertowy /podpisany przez osoby uprawnione/ wraz z przedmiarem, z wyszczególnionymi kosztami prac (cena brutto i netto) oraz stawką VAT obowiązującą dla tego rodzaju prac /oryginał lub uwierzytelniona kopia/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>harmonogram realizacji prac /wg wzoru zał. nr 2/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 xml:space="preserve">fotografie obiektu obrazujące jego aktualny stan zachowania (3-12 zdjęć w formacie JPEG na </w:t>
      </w:r>
      <w:r w:rsidRPr="00CD266D">
        <w:rPr>
          <w:rFonts w:cstheme="minorHAnsi"/>
          <w:bCs/>
        </w:rPr>
        <w:t>nośniku elektronicznym</w:t>
      </w:r>
      <w:r w:rsidRPr="00CD266D">
        <w:rPr>
          <w:rFonts w:cstheme="minorHAnsi"/>
        </w:rPr>
        <w:t>, w tym co najmniej jedna przedstawiająca widok całego obiektu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>oraz co najmniej 1 fotografia obiektu w wersji papierowej).</w:t>
      </w:r>
    </w:p>
    <w:p w:rsidR="00871359" w:rsidRPr="00CD266D" w:rsidRDefault="00871359" w:rsidP="00156C7F">
      <w:pPr>
        <w:pStyle w:val="Nagwek5"/>
        <w:numPr>
          <w:ilvl w:val="0"/>
          <w:numId w:val="7"/>
        </w:numPr>
        <w:rPr>
          <w:rFonts w:cstheme="minorHAnsi"/>
        </w:rPr>
      </w:pPr>
      <w:r w:rsidRPr="00CD266D">
        <w:rPr>
          <w:rFonts w:cstheme="minorHAnsi"/>
        </w:rPr>
        <w:t>dokument uzasadniający wystąpienie Wnioskodawcy o dotację powyżej 50% ogólnych kosztów zadania /kopia opinii, zaleceń konserwatorskich, protokołu lub notatki służbowej/ - zgodnie z § 7 ust. 4. Regulaminu.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Wzór wniosku dotyczącego prac przy zabytku ruchomym stanowi załącznik nr 1b.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Do wniosku dotyczącego prac planowanych przy zabytku ruchomym należy załączyć:</w:t>
      </w:r>
    </w:p>
    <w:p w:rsidR="00871359" w:rsidRPr="00CD266D" w:rsidRDefault="00871359" w:rsidP="00156C7F">
      <w:pPr>
        <w:pStyle w:val="Nagwek5"/>
        <w:numPr>
          <w:ilvl w:val="0"/>
          <w:numId w:val="9"/>
        </w:numPr>
        <w:rPr>
          <w:rFonts w:cstheme="minorHAnsi"/>
        </w:rPr>
      </w:pPr>
      <w:r w:rsidRPr="00CD266D">
        <w:rPr>
          <w:rFonts w:cstheme="minorHAnsi"/>
        </w:rPr>
        <w:t xml:space="preserve">kosztorys wstępny, inwestorski lub ofertowy /podpisany przez osoby uprawnione/ wraz z przedmiarem, </w:t>
      </w:r>
      <w:r w:rsidRPr="00CD266D">
        <w:rPr>
          <w:rFonts w:cstheme="minorHAnsi"/>
        </w:rPr>
        <w:br/>
        <w:t>z wyszczególnionymi kosztami prac (cena brutto i netto) oraz stawką VAT obowiązującą dla tego rodzaju prac /oryginał lub uwierzytelniona kopia/.</w:t>
      </w:r>
    </w:p>
    <w:p w:rsidR="00871359" w:rsidRPr="00CD266D" w:rsidRDefault="00871359" w:rsidP="00156C7F">
      <w:pPr>
        <w:pStyle w:val="Nagwek5"/>
        <w:numPr>
          <w:ilvl w:val="0"/>
          <w:numId w:val="9"/>
        </w:numPr>
        <w:rPr>
          <w:rFonts w:cstheme="minorHAnsi"/>
        </w:rPr>
      </w:pPr>
      <w:r w:rsidRPr="00CD266D">
        <w:rPr>
          <w:rFonts w:cstheme="minorHAnsi"/>
        </w:rPr>
        <w:t>harmonogram realizacji prac /wg wzoru zał. nr 2/</w:t>
      </w:r>
    </w:p>
    <w:p w:rsidR="00871359" w:rsidRPr="00CD266D" w:rsidRDefault="00871359" w:rsidP="00156C7F">
      <w:pPr>
        <w:pStyle w:val="Nagwek5"/>
        <w:numPr>
          <w:ilvl w:val="0"/>
          <w:numId w:val="9"/>
        </w:numPr>
        <w:rPr>
          <w:rFonts w:cstheme="minorHAnsi"/>
        </w:rPr>
      </w:pPr>
      <w:r w:rsidRPr="00CD266D">
        <w:rPr>
          <w:rFonts w:cstheme="minorHAnsi"/>
        </w:rPr>
        <w:t xml:space="preserve">fotografie obiektu obrazujące jego aktualny stan zachowania (3-12 zdjęć w formacie JPEG na </w:t>
      </w:r>
      <w:r w:rsidRPr="00CD266D">
        <w:rPr>
          <w:rFonts w:cstheme="minorHAnsi"/>
          <w:bCs/>
        </w:rPr>
        <w:t>nośniku elektronicznym</w:t>
      </w:r>
      <w:r w:rsidRPr="00CD266D">
        <w:rPr>
          <w:rFonts w:cstheme="minorHAnsi"/>
        </w:rPr>
        <w:t>, w tym co najmniej jedna przedstawiająca widok całego obiektu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>oraz co najmniej 1 fotografia obiektu w wersji papierowej).</w:t>
      </w:r>
    </w:p>
    <w:p w:rsidR="00871359" w:rsidRPr="00CD266D" w:rsidRDefault="00871359" w:rsidP="00156C7F">
      <w:pPr>
        <w:pStyle w:val="Nagwek5"/>
        <w:numPr>
          <w:ilvl w:val="0"/>
          <w:numId w:val="9"/>
        </w:numPr>
        <w:rPr>
          <w:rFonts w:cstheme="minorHAnsi"/>
        </w:rPr>
      </w:pPr>
      <w:r w:rsidRPr="00CD266D">
        <w:rPr>
          <w:rFonts w:cstheme="minorHAnsi"/>
        </w:rPr>
        <w:t>dokument uzasadniający wystąpienie wnioskodawcy o dotację powyżej 50% ogólnych kosztów zadania /kopia opinii, zaleceń konserwatorskich, protokołu lub notatki służbowej/ - zgodnie z § 7 ust. 4. Regulaminu.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Podmiot prowadzący działalność gospodarczą dołącza do wniosku dokumenty, o których mowa w art. 37 ust. 1 i ust. 2 pkt  1 i 2 ustawy z dnia 30 kwietnia 2004 r. o postępowaniu w sprawach dotyczących pomocy publicznej (Dz. U. z 2018 r. poz. 362).</w:t>
      </w:r>
      <w:r w:rsidRPr="00CD266D">
        <w:rPr>
          <w:rFonts w:cstheme="minorHAnsi"/>
          <w:color w:val="FF0000"/>
        </w:rPr>
        <w:t xml:space="preserve"> </w:t>
      </w:r>
      <w:r w:rsidRPr="00CD266D">
        <w:rPr>
          <w:rFonts w:cstheme="minorHAnsi"/>
          <w:bCs/>
        </w:rPr>
        <w:t xml:space="preserve">Formularz informacji </w:t>
      </w:r>
      <w:r w:rsidRPr="00CD266D">
        <w:rPr>
          <w:rFonts w:cstheme="minorHAnsi"/>
          <w:bCs/>
        </w:rPr>
        <w:lastRenderedPageBreak/>
        <w:t xml:space="preserve">przedstawianych przy ubieganiu się o pomoc </w:t>
      </w:r>
      <w:r w:rsidRPr="00CD266D">
        <w:rPr>
          <w:rFonts w:cstheme="minorHAnsi"/>
          <w:bCs/>
          <w:i/>
        </w:rPr>
        <w:t xml:space="preserve">de </w:t>
      </w:r>
      <w:proofErr w:type="spellStart"/>
      <w:r w:rsidRPr="00CD266D">
        <w:rPr>
          <w:rFonts w:cstheme="minorHAnsi"/>
          <w:bCs/>
          <w:i/>
        </w:rPr>
        <w:t>minimis</w:t>
      </w:r>
      <w:proofErr w:type="spellEnd"/>
      <w:r w:rsidRPr="00CD266D">
        <w:rPr>
          <w:rFonts w:cstheme="minorHAnsi"/>
          <w:bCs/>
          <w:i/>
        </w:rPr>
        <w:t xml:space="preserve"> </w:t>
      </w:r>
      <w:r w:rsidRPr="00CD266D">
        <w:rPr>
          <w:rFonts w:cstheme="minorHAnsi"/>
          <w:bCs/>
        </w:rPr>
        <w:t>– zał. nr 6 do regulaminu.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Wniosek o udzielenie dotacji na prace przy zabytkach ruchomych może dotyczyć maksymalnie trzech obiektów. Dopuszcza się złożenie wniosku dotyczącego większej liczby obiektów, tylko w sytuacji, gdy stanowią one kolekcję lub jednorodny zbiór eksponatów lub zespół obiektów o jednakowych cechach stylowych,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Wniosek o udzielenie dotacji na prace planowane winien dotyczyć zakresu prac możliwego do zrealizowania w terminie do 31 października danego roku, w którym dotacja jest udzielana.</w:t>
      </w:r>
    </w:p>
    <w:p w:rsidR="00871359" w:rsidRPr="00CD266D" w:rsidRDefault="00871359" w:rsidP="00156C7F">
      <w:pPr>
        <w:pStyle w:val="Nagwek5"/>
        <w:numPr>
          <w:ilvl w:val="0"/>
          <w:numId w:val="8"/>
        </w:numPr>
        <w:rPr>
          <w:rFonts w:cstheme="minorHAnsi"/>
        </w:rPr>
      </w:pPr>
      <w:r w:rsidRPr="00CD266D">
        <w:rPr>
          <w:rFonts w:cstheme="minorHAnsi"/>
        </w:rPr>
        <w:t>Pracownicy WUOZ nie mogą brać osobistego udziału w przygotowaniu wniosków, mogą tylko i wyłącznie udzielać konsultacji w zakresie ich sporządzania.</w:t>
      </w:r>
    </w:p>
    <w:p w:rsidR="00871359" w:rsidRPr="00CD266D" w:rsidRDefault="00871359" w:rsidP="007A0572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§10.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Kompletne wnioski o udzielenie dotacji na prace planowane przy zabytku należy złożyć na Dzienniku Podawczym w siedzibie WUOZ w Krakowie przy ul. Kanoniczej 24 do dnia 28 lutego roku danego roku, w którym dotacja ma być udzielona. </w:t>
      </w:r>
      <w:r w:rsidRPr="00CD266D">
        <w:rPr>
          <w:rFonts w:cstheme="minorHAnsi"/>
          <w:bCs/>
        </w:rPr>
        <w:t xml:space="preserve">W przypadku wysłania wniosku za pośrednictwem operatora pocztowego na adres: Wojewódzki Urząd Ochrony Zabytków w Krakowie, ul. Kanonicza 24, 31-002 Kraków - decyduje data stempla pocztowego. Jeżeli termin składania wniosków upływa w </w:t>
      </w:r>
      <w:r w:rsidRPr="00CD266D">
        <w:rPr>
          <w:rFonts w:cstheme="minorHAnsi"/>
        </w:rPr>
        <w:t>dniu ustawowo wolnym od pracy, za ostatni dzień terminu uznaje się dzień następny powszedni, który nie jest dniem wolnym od pracy.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Wnioskodawca może złożyć wniosek za pomocą skrzynki </w:t>
      </w:r>
      <w:proofErr w:type="spellStart"/>
      <w:r w:rsidRPr="00CD266D">
        <w:rPr>
          <w:rFonts w:cstheme="minorHAnsi"/>
        </w:rPr>
        <w:t>ePUAP</w:t>
      </w:r>
      <w:proofErr w:type="spellEnd"/>
      <w:r w:rsidRPr="00CD266D">
        <w:rPr>
          <w:rFonts w:cstheme="minorHAnsi"/>
        </w:rPr>
        <w:t xml:space="preserve">. 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Warunkiem rozpatrzenia wniosku złożonego przez system </w:t>
      </w:r>
      <w:proofErr w:type="spellStart"/>
      <w:r w:rsidRPr="00CD266D">
        <w:rPr>
          <w:rFonts w:cstheme="minorHAnsi"/>
        </w:rPr>
        <w:t>ePUAP</w:t>
      </w:r>
      <w:proofErr w:type="spellEnd"/>
      <w:r w:rsidRPr="00CD266D">
        <w:rPr>
          <w:rFonts w:cstheme="minorHAnsi"/>
        </w:rPr>
        <w:t xml:space="preserve"> jest dostarczenie 1 egzemplarza wniosku w formie papierowej podpisanego przez osoby upoważnione wraz z wymaganymi załącznikami w terminie określonym w ust. 1.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Wnioski wykazywane są i szeregowane w </w:t>
      </w:r>
      <w:r w:rsidRPr="00CD266D">
        <w:rPr>
          <w:rFonts w:cstheme="minorHAnsi"/>
          <w:i/>
        </w:rPr>
        <w:t>Rejestrze wpływu wniosków o dotacje</w:t>
      </w:r>
      <w:r w:rsidRPr="00CD266D">
        <w:rPr>
          <w:rFonts w:cstheme="minorHAnsi"/>
        </w:rPr>
        <w:t xml:space="preserve"> zgodnie z datą wpływu wniosku. 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Złożone wnioski podlegają sprawdzeniu w WUOZ przez </w:t>
      </w:r>
      <w:r w:rsidRPr="00CD266D">
        <w:rPr>
          <w:rFonts w:cstheme="minorHAnsi"/>
          <w:i/>
        </w:rPr>
        <w:t>Zespół ds. oceny formalnej</w:t>
      </w:r>
      <w:r w:rsidRPr="00CD266D">
        <w:rPr>
          <w:rFonts w:cstheme="minorHAnsi"/>
        </w:rPr>
        <w:t xml:space="preserve"> pod względem ich zgodności formalnej z zasadami określonymi niniejszym Regulaminem oraz wymogami ustawy z dnia 23 lipca 2003 r. </w:t>
      </w:r>
      <w:r w:rsidRPr="00CD266D">
        <w:rPr>
          <w:rFonts w:cstheme="minorHAnsi"/>
          <w:i/>
        </w:rPr>
        <w:t>o ochronie zabytków i opiece nad zabytkami (</w:t>
      </w:r>
      <w:r w:rsidRPr="00CD266D">
        <w:rPr>
          <w:rFonts w:cstheme="minorHAnsi"/>
        </w:rPr>
        <w:t xml:space="preserve">tekst jednolity: Dz. U z 2018 r., poz. 2067 z </w:t>
      </w:r>
      <w:proofErr w:type="spellStart"/>
      <w:r w:rsidRPr="00CD266D">
        <w:rPr>
          <w:rFonts w:cstheme="minorHAnsi"/>
        </w:rPr>
        <w:t>późn</w:t>
      </w:r>
      <w:proofErr w:type="spellEnd"/>
      <w:r w:rsidRPr="00CD266D">
        <w:rPr>
          <w:rFonts w:cstheme="minorHAnsi"/>
        </w:rPr>
        <w:t xml:space="preserve">. zm.) a także rozporządzenia Ministra Kultury i Dziedzictwa Narodowego z dnia 16 sierpnia 2017 r. </w:t>
      </w:r>
      <w:r w:rsidRPr="00CD266D">
        <w:rPr>
          <w:rFonts w:cstheme="minorHAnsi"/>
          <w:i/>
        </w:rPr>
        <w:t xml:space="preserve">w sprawie dotacji celowej na prace konserwatorskie </w:t>
      </w:r>
      <w:r w:rsidRPr="00CD266D">
        <w:rPr>
          <w:rFonts w:cstheme="minorHAnsi"/>
          <w:i/>
        </w:rPr>
        <w:br/>
        <w:t xml:space="preserve">lub restauratorskie przy zabytku wpisanym na Listę Skarbów Dziedzictwa oraz prace konserwatorskie, restauratorskie </w:t>
      </w:r>
      <w:r w:rsidRPr="00CD266D">
        <w:rPr>
          <w:rFonts w:cstheme="minorHAnsi"/>
          <w:i/>
        </w:rPr>
        <w:br/>
        <w:t xml:space="preserve">i roboty budowlane przy zabytku wpisanym do rejestru zabytków </w:t>
      </w:r>
      <w:r w:rsidRPr="00CD266D">
        <w:rPr>
          <w:rFonts w:cstheme="minorHAnsi"/>
        </w:rPr>
        <w:t>(Dz. U. z 2017 r. poz. 1674)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>Za błędy formalne wniosku uznaje się: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pieczęci jednostki/podmiotu lub brak podpisów osób upoważnionych pod wnioskiem,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wpisu obiektu do rejestru zabytków,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dokumentu potwierdzającego tytuł prawny do władania zabytkiem,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oświadczenia współwłaścicieli o wyrażeniu zgody na wystąpienie o udzielenie dotacji /dotyczy współwłasności/,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 xml:space="preserve">brak pozwolenia MWKZ 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kosztorysu z wyszczególnionymi kosztami prac (cena brutto i netto), według obowiązującej stawki VAT dla tego rodzaju robót budowlanych i usług,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autoryzacji kosztorysu przez osoby uprawnione,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błędy dotyczące sposobu obliczenia VAT,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błędy rachunkowe w kosztorysie,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 xml:space="preserve">brak obmiarów, 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 xml:space="preserve">brak harmonogramu realizacji prac, 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brak dokumentu uzasadniającego wystąpienie Wnioskodawcy o dotację powyżej 50% ogólnych kosztów zadania,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  <w:bCs/>
        </w:rPr>
      </w:pPr>
      <w:r w:rsidRPr="00CD266D">
        <w:rPr>
          <w:rFonts w:cstheme="minorHAnsi"/>
        </w:rPr>
        <w:lastRenderedPageBreak/>
        <w:t xml:space="preserve">brak zgodności wnioskowanego zadania z zakresem prac wymienionych w § 8 regulaminu oraz zakresem kosztorysu, 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 xml:space="preserve">brak poświadczenia załączników </w:t>
      </w:r>
      <w:r w:rsidRPr="00CD266D">
        <w:rPr>
          <w:rFonts w:cstheme="minorHAnsi"/>
          <w:i/>
        </w:rPr>
        <w:t>za zgodność z oryginałem</w:t>
      </w:r>
      <w:r w:rsidRPr="00CD266D">
        <w:rPr>
          <w:rFonts w:cstheme="minorHAnsi"/>
        </w:rPr>
        <w:t xml:space="preserve"> przez Wnioskodawcę lub osobę upoważnioną,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nieprawidłowe wypełnienie lub niewypełnienie jakiegokolwiek wymaganego pola w druku wniosku lub wystąpienie na niewłaściwym druku wniosku,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  <w:color w:val="800000"/>
        </w:rPr>
      </w:pPr>
      <w:r w:rsidRPr="00CD266D">
        <w:rPr>
          <w:rFonts w:cstheme="minorHAnsi"/>
        </w:rPr>
        <w:t>przekroczenie limitu dwóch wniosków dotyczących prac przy zabytku w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>rozumieniu pojedynczej</w:t>
      </w:r>
      <w:r w:rsidR="00B13D08" w:rsidRPr="00CD266D">
        <w:rPr>
          <w:rFonts w:cstheme="minorHAnsi"/>
        </w:rPr>
        <w:t xml:space="preserve"> </w:t>
      </w:r>
      <w:r w:rsidRPr="00CD266D">
        <w:rPr>
          <w:rFonts w:cstheme="minorHAnsi"/>
        </w:rPr>
        <w:t>pozycji w rejestrze zabytków lub przekroczenie limitu trzech obiektów we wniosku o udzielenie dotacji na prace przy zabytku ruchomym – z zastrzeżeniem § 9 ust. 9,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>finansowanie zakresu wnioskowanego zadania przez inne instytucje zaliczane do sektora finansów publicznych lub wykazanie wnioskowanego do MWKZ zadania w zestawieniach wniosków o udzielenie dotacji ze środków innych jednostek zaliczanych do sektora finansów publicznych i nierozpatrzonych w dniu oceny formalnej wniosku w WUOZ,</w:t>
      </w:r>
    </w:p>
    <w:p w:rsidR="00871359" w:rsidRPr="00CD266D" w:rsidRDefault="00871359" w:rsidP="00156C7F">
      <w:pPr>
        <w:pStyle w:val="Nagwek5"/>
        <w:numPr>
          <w:ilvl w:val="0"/>
          <w:numId w:val="11"/>
        </w:numPr>
        <w:rPr>
          <w:rFonts w:cstheme="minorHAnsi"/>
        </w:rPr>
      </w:pPr>
      <w:r w:rsidRPr="00CD266D">
        <w:rPr>
          <w:rFonts w:cstheme="minorHAnsi"/>
        </w:rPr>
        <w:t xml:space="preserve">brak dołączonych fotografii obiektu obrazujących jego aktualny stan zachowania (3 –12 zdjęć w formacie JPEG </w:t>
      </w:r>
      <w:r w:rsidRPr="00CD266D">
        <w:rPr>
          <w:rFonts w:cstheme="minorHAnsi"/>
          <w:bCs/>
        </w:rPr>
        <w:t>na nośniku elektronicznym</w:t>
      </w:r>
      <w:r w:rsidRPr="00CD266D">
        <w:rPr>
          <w:rFonts w:cstheme="minorHAnsi"/>
        </w:rPr>
        <w:t xml:space="preserve"> w tym co najmniej jednej przedstawiającej widok całego obiektu</w:t>
      </w:r>
      <w:r w:rsidRPr="00CD266D">
        <w:rPr>
          <w:rFonts w:cstheme="minorHAnsi"/>
          <w:color w:val="800000"/>
        </w:rPr>
        <w:t xml:space="preserve"> </w:t>
      </w:r>
      <w:r w:rsidRPr="00CD266D">
        <w:rPr>
          <w:rFonts w:cstheme="minorHAnsi"/>
        </w:rPr>
        <w:t>oraz co najmniej 1 fotografii obiektu w wersji papierowej).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>Po wykazaniu bł</w:t>
      </w:r>
      <w:r w:rsidRPr="00CD266D">
        <w:rPr>
          <w:rFonts w:eastAsia="TimesNewRoman" w:cstheme="minorHAnsi"/>
        </w:rPr>
        <w:t>ę</w:t>
      </w:r>
      <w:r w:rsidRPr="00CD266D">
        <w:rPr>
          <w:rFonts w:cstheme="minorHAnsi"/>
        </w:rPr>
        <w:t xml:space="preserve">du lub błędów formalnych określonych w ust. 6., </w:t>
      </w:r>
      <w:r w:rsidRPr="00CD266D">
        <w:rPr>
          <w:rFonts w:cstheme="minorHAnsi"/>
          <w:i/>
        </w:rPr>
        <w:t>Zespół oceny formalnej</w:t>
      </w:r>
      <w:r w:rsidRPr="00CD266D">
        <w:rPr>
          <w:rFonts w:cstheme="minorHAnsi"/>
        </w:rPr>
        <w:t xml:space="preserve"> drogą poczty elektronicznej, informuje Wnioskodawcę o wykazanych błędach i możliwości ich poprawy lub uzupełnienia wniosku w ciągu 7 dni od daty wysłania wiadomości z poczty elektronicznej WUOZ, przy czym WUOZ w Krakowie </w:t>
      </w:r>
      <w:r w:rsidRPr="00CD266D">
        <w:rPr>
          <w:rFonts w:cstheme="minorHAnsi"/>
        </w:rPr>
        <w:br/>
        <w:t>nie ponosi odpowiedzialności za błędnie podany przez wnioskodawcę adres poczty elektronicznej, brak odbioru korespondencji elektronicznej przez wnioskodawcę oraz problemy natury technicznej po stronie wnioskodawcy.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>Brak poprawy lub uzupełnienia wniosku w terminie, o którym mowa w pkt. 7 skutkuje pozostawieniem wniosku bez rozpoznania.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 xml:space="preserve">Niewłaściwa poprawa lub niewłaściwe uzupełnienie wniosku według wymogu pkt. 7. - skutkuje odrzuceniem wniosku. 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</w:rPr>
        <w:t>Brak podania adresu poczty elektronicznej wnioskodawcy, skutkuje odrzuceniem wniosku.</w:t>
      </w:r>
    </w:p>
    <w:p w:rsidR="00871359" w:rsidRPr="00CD266D" w:rsidRDefault="00871359" w:rsidP="00156C7F">
      <w:pPr>
        <w:pStyle w:val="Nagwek5"/>
        <w:numPr>
          <w:ilvl w:val="0"/>
          <w:numId w:val="10"/>
        </w:numPr>
        <w:rPr>
          <w:rFonts w:cstheme="minorHAnsi"/>
        </w:rPr>
      </w:pPr>
      <w:r w:rsidRPr="00CD266D">
        <w:rPr>
          <w:rFonts w:cstheme="minorHAnsi"/>
          <w:i/>
        </w:rPr>
        <w:t>Zespół oceny formalnej</w:t>
      </w:r>
      <w:r w:rsidRPr="00CD266D">
        <w:rPr>
          <w:rFonts w:cstheme="minorHAnsi"/>
        </w:rPr>
        <w:t xml:space="preserve"> przyporządkowuje ocenianym wnioskom odpowiednią liczbę punktów wynikającą </w:t>
      </w:r>
      <w:r w:rsidRPr="00CD266D">
        <w:rPr>
          <w:rFonts w:cstheme="minorHAnsi"/>
        </w:rPr>
        <w:br/>
        <w:t>z następujących kryteriów i w zakresie niżej określonej i opisanej punktacji - przy założeniu wagi punktów x 10:</w:t>
      </w:r>
    </w:p>
    <w:p w:rsidR="00871359" w:rsidRPr="00CD266D" w:rsidRDefault="00871359" w:rsidP="00156C7F">
      <w:pPr>
        <w:pStyle w:val="Nagwek5"/>
        <w:numPr>
          <w:ilvl w:val="0"/>
          <w:numId w:val="12"/>
        </w:numPr>
        <w:ind w:left="993"/>
        <w:rPr>
          <w:rFonts w:cstheme="minorHAnsi"/>
        </w:rPr>
      </w:pPr>
      <w:r w:rsidRPr="00CD266D">
        <w:rPr>
          <w:rFonts w:cstheme="minorHAnsi"/>
        </w:rPr>
        <w:t xml:space="preserve">stopień zaangażowania finansowego właściciela lub posiadacza zabytku przy realizacji prac konserwatorskich, restauratorskich lub robót budowlanych objętych wnioskiem - od 0 do 10 pkt 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0 pkt – brak wkładu własnego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1 pkt – wkład 00,01% - 10,00%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2 pkt – wkład 10,01% - 20,00%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3 pkt – wkład 20,01% - 30,00%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4 pkt – wkład 30,01% - 40,00%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5 pkt – wkład 40,01% - 50,00%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6 pkt – wkład 50,01% - 60,00%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7 pkt – wkład 60,01% - 70,00%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8 pkt – wkład 70,01% - 80,00%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9 pkt – wkład 80,01% - 90,00%</w:t>
      </w:r>
    </w:p>
    <w:p w:rsidR="00871359" w:rsidRPr="00CD266D" w:rsidRDefault="00871359" w:rsidP="00B13D08">
      <w:pPr>
        <w:pStyle w:val="Nagwek5"/>
        <w:ind w:left="1560"/>
        <w:rPr>
          <w:rFonts w:cstheme="minorHAnsi"/>
        </w:rPr>
      </w:pPr>
      <w:r w:rsidRPr="00CD266D">
        <w:rPr>
          <w:rFonts w:cstheme="minorHAnsi"/>
        </w:rPr>
        <w:t>10 pkt – wkład powyżej 90,00%</w:t>
      </w:r>
      <w:r w:rsidRPr="00CD266D">
        <w:rPr>
          <w:rFonts w:cstheme="minorHAnsi"/>
        </w:rPr>
        <w:tab/>
      </w:r>
    </w:p>
    <w:p w:rsidR="00871359" w:rsidRPr="00CD266D" w:rsidRDefault="00871359" w:rsidP="00156C7F">
      <w:pPr>
        <w:pStyle w:val="Nagwek5"/>
        <w:numPr>
          <w:ilvl w:val="0"/>
          <w:numId w:val="12"/>
        </w:numPr>
        <w:ind w:left="993"/>
        <w:rPr>
          <w:rFonts w:cstheme="minorHAnsi"/>
        </w:rPr>
      </w:pPr>
      <w:r w:rsidRPr="00CD266D">
        <w:rPr>
          <w:rFonts w:cstheme="minorHAnsi"/>
        </w:rPr>
        <w:t>publiczna dostępność zabytku po przeprowadzonych pracach – od 0 do 3 pkt</w:t>
      </w:r>
    </w:p>
    <w:p w:rsidR="00871359" w:rsidRPr="00CD266D" w:rsidRDefault="00871359" w:rsidP="00B13D08">
      <w:pPr>
        <w:pStyle w:val="Nagwek5"/>
        <w:ind w:left="993"/>
        <w:rPr>
          <w:rFonts w:cstheme="minorHAnsi"/>
        </w:rPr>
      </w:pPr>
      <w:r w:rsidRPr="00CD266D">
        <w:rPr>
          <w:rFonts w:cstheme="minorHAnsi"/>
        </w:rPr>
        <w:t xml:space="preserve">obiekt ogólnodostępny – 3 pkt, obiekt dostępny okazjonalnie lub w ograniczonym zakresie </w:t>
      </w:r>
      <w:r w:rsidRPr="00CD266D">
        <w:rPr>
          <w:rFonts w:cstheme="minorHAnsi"/>
        </w:rPr>
        <w:lastRenderedPageBreak/>
        <w:t xml:space="preserve">– 2 pkt, obiekt dostępny jedynie zewnątrz – 1 pkt, obiekt niedostępny – 0 pkt </w:t>
      </w:r>
    </w:p>
    <w:p w:rsidR="00871359" w:rsidRPr="00CD266D" w:rsidRDefault="00871359" w:rsidP="00156C7F">
      <w:pPr>
        <w:pStyle w:val="Nagwek5"/>
        <w:numPr>
          <w:ilvl w:val="0"/>
          <w:numId w:val="12"/>
        </w:numPr>
        <w:ind w:left="993"/>
        <w:rPr>
          <w:rFonts w:cstheme="minorHAnsi"/>
        </w:rPr>
      </w:pPr>
      <w:r w:rsidRPr="00CD266D">
        <w:rPr>
          <w:rFonts w:cstheme="minorHAnsi"/>
        </w:rPr>
        <w:t>kontynuacja zakresu prac, dotowanego uprzednio ze środków MWKZ – 5 pkt.</w:t>
      </w:r>
    </w:p>
    <w:p w:rsidR="00871359" w:rsidRPr="00CD266D" w:rsidRDefault="00871359" w:rsidP="00156C7F">
      <w:pPr>
        <w:pStyle w:val="Nagwek5"/>
        <w:numPr>
          <w:ilvl w:val="0"/>
          <w:numId w:val="12"/>
        </w:numPr>
        <w:ind w:left="993"/>
        <w:rPr>
          <w:rFonts w:cstheme="minorHAnsi"/>
        </w:rPr>
      </w:pPr>
      <w:r w:rsidRPr="00CD266D">
        <w:rPr>
          <w:rFonts w:cstheme="minorHAnsi"/>
        </w:rPr>
        <w:t>profesjonalizm przygotowania, spójność i kompletność wniosku, kompleksowość wnioskowanego zadania – od 0 do 3 pkt.</w:t>
      </w:r>
    </w:p>
    <w:p w:rsidR="00871359" w:rsidRPr="00CD266D" w:rsidRDefault="00871359" w:rsidP="00B13D08">
      <w:pPr>
        <w:pStyle w:val="Nagwek5"/>
        <w:spacing w:before="120" w:after="120"/>
        <w:jc w:val="center"/>
        <w:rPr>
          <w:rFonts w:cstheme="minorHAnsi"/>
        </w:rPr>
      </w:pPr>
      <w:r w:rsidRPr="00CD266D">
        <w:rPr>
          <w:rFonts w:cstheme="minorHAnsi"/>
        </w:rPr>
        <w:t>§11.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Oceny merytorycznej wniosków dokonuje komisja złożona z MWKZ, Kierowników Delegatur WUOZ, pracowników WUOZ odpowiedzialnych za przyjmowanie wniosków oraz wyznaczonych pracowników merytorycznych WUOZ. 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>Członkowie komisji, o której mowa w ust. 1 otrzymują wykazy wszystkich złożonych wniosków oraz wniosków spełniających wymogi formalne, dopuszczonych do dalszej oceny. Wykazy, o których mowa zawierają: datę wpływu wniosku, nazwę wnioskodawcy, określenie zabytku, zakres prac, koszt całościowy prac, wysokość wnioskowanej kwoty, ewentualne uwagi.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W przypadku zaistnienia ważnych przesłanek merytorycznych komisja, o której mowa w ust. 1 może warunkowo dopuścić wniosek z uchybieniami formalnymi do dalszego rozpatrywania, lecz tylko po uprzednim przegłosowaniu dopuszczenia wniosku zwykłą większością głosów obecnych na posiedzeniu członków komisji, z zastrzeżeniem § 10 ust 8 i 9. </w:t>
      </w:r>
      <w:r w:rsidRPr="00CD266D">
        <w:rPr>
          <w:rFonts w:cstheme="minorHAnsi"/>
        </w:rPr>
        <w:br/>
        <w:t>Z przeprowadzonego głosowania wprowadza się adnotację do protokołu z posiedzenia komisji. Każdy z członków komisji może zgłosić maksymalnie 2 wnioski do przywrócenia z podaniem uzasadnienia do protokołu.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>Ocena merytoryczna każdego dopuszczonego wniosku dokonywana jest indywidualnie przez członków komisji poprzez przyznanie odpowiedniej liczby punktów wg następujących kryteriów i w zakresie niżej określonej i opisanej punktacji:</w:t>
      </w:r>
    </w:p>
    <w:p w:rsidR="00871359" w:rsidRPr="00CD266D" w:rsidRDefault="00871359" w:rsidP="00156C7F">
      <w:pPr>
        <w:pStyle w:val="Nagwek5"/>
        <w:numPr>
          <w:ilvl w:val="0"/>
          <w:numId w:val="14"/>
        </w:numPr>
        <w:ind w:left="993"/>
        <w:rPr>
          <w:rFonts w:cstheme="minorHAnsi"/>
        </w:rPr>
      </w:pPr>
      <w:r w:rsidRPr="00CD266D">
        <w:rPr>
          <w:rFonts w:cstheme="minorHAnsi"/>
        </w:rPr>
        <w:t>wartość historyczna, artystyczna lub naukowa zabytku – od 1 do 20 pkt</w:t>
      </w:r>
    </w:p>
    <w:p w:rsidR="00871359" w:rsidRPr="00CD266D" w:rsidRDefault="00871359" w:rsidP="00156C7F">
      <w:pPr>
        <w:pStyle w:val="Nagwek5"/>
        <w:numPr>
          <w:ilvl w:val="0"/>
          <w:numId w:val="14"/>
        </w:numPr>
        <w:ind w:left="993"/>
        <w:rPr>
          <w:rFonts w:cstheme="minorHAnsi"/>
        </w:rPr>
      </w:pPr>
      <w:r w:rsidRPr="00CD266D">
        <w:rPr>
          <w:rFonts w:cstheme="minorHAnsi"/>
        </w:rPr>
        <w:t>stan zachowania zabytku uzasadniający przeprowadzenie wnioskowanych prac - punktacja wg stanu zachowania: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stan katastrofalny zabytku – 20 pkt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stan zagrożenia wymagający pilnej interwencji – 15 pkt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bardzo zły stan techniczny – 9 pkt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zły stan techniczny – 6 pkt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zły stan estetyczny zabytku –  3 pkt</w:t>
      </w:r>
    </w:p>
    <w:p w:rsidR="00871359" w:rsidRPr="00CD266D" w:rsidRDefault="00871359" w:rsidP="00CD266D">
      <w:pPr>
        <w:pStyle w:val="Nagwek5"/>
        <w:ind w:left="993"/>
        <w:rPr>
          <w:rFonts w:cstheme="minorHAnsi"/>
          <w:bCs/>
          <w:iCs/>
        </w:rPr>
      </w:pPr>
      <w:r w:rsidRPr="00CD266D">
        <w:rPr>
          <w:rFonts w:cstheme="minorHAnsi"/>
        </w:rPr>
        <w:t xml:space="preserve">Ocena stanu zabytków dokonywana jest przez komisję na podstawie dostarczonej przez wnioskodawcę </w:t>
      </w:r>
      <w:r w:rsidRPr="00CD266D">
        <w:rPr>
          <w:rFonts w:cstheme="minorHAnsi"/>
        </w:rPr>
        <w:br/>
        <w:t xml:space="preserve">i posiadanej przez Urząd dokumentacji konserwatorskiej i budowlanej, określającej zakres koniecznych </w:t>
      </w:r>
      <w:r w:rsidRPr="00CD266D">
        <w:rPr>
          <w:rFonts w:cstheme="minorHAnsi"/>
        </w:rPr>
        <w:br/>
        <w:t xml:space="preserve">do wykonania prac konserwatorskich, restauratorskich lub robót budowlanych (ekspertyzy, opinie, projekty, programy prac konserwatorskich). </w:t>
      </w:r>
      <w:r w:rsidRPr="00CD266D">
        <w:rPr>
          <w:rFonts w:cstheme="minorHAnsi"/>
          <w:bCs/>
          <w:iCs/>
        </w:rPr>
        <w:t>Przy ocenie stanu zachowania zabytku, należy wybrać tylko jedną kategorię opisującą stan zachowania zabytku.</w:t>
      </w:r>
    </w:p>
    <w:p w:rsidR="00871359" w:rsidRPr="00CD266D" w:rsidRDefault="00871359" w:rsidP="00156C7F">
      <w:pPr>
        <w:pStyle w:val="Nagwek5"/>
        <w:numPr>
          <w:ilvl w:val="0"/>
          <w:numId w:val="14"/>
        </w:numPr>
        <w:ind w:left="993"/>
        <w:rPr>
          <w:rFonts w:cstheme="minorHAnsi"/>
        </w:rPr>
      </w:pPr>
      <w:r w:rsidRPr="00CD266D">
        <w:rPr>
          <w:rFonts w:cstheme="minorHAnsi"/>
        </w:rPr>
        <w:t>zabytek architektury drewnianej – 5 pkt</w:t>
      </w:r>
    </w:p>
    <w:p w:rsidR="00871359" w:rsidRPr="00CD266D" w:rsidRDefault="00871359" w:rsidP="00156C7F">
      <w:pPr>
        <w:pStyle w:val="Nagwek5"/>
        <w:numPr>
          <w:ilvl w:val="0"/>
          <w:numId w:val="14"/>
        </w:numPr>
        <w:ind w:left="993"/>
        <w:rPr>
          <w:rFonts w:cstheme="minorHAnsi"/>
        </w:rPr>
      </w:pPr>
      <w:r w:rsidRPr="00CD266D">
        <w:rPr>
          <w:rFonts w:cstheme="minorHAnsi"/>
        </w:rPr>
        <w:t>zabytkowe zespoły pałacowe i założenia dworskie – 5 pkt</w:t>
      </w:r>
    </w:p>
    <w:p w:rsidR="00871359" w:rsidRPr="00CD266D" w:rsidRDefault="00871359" w:rsidP="00156C7F">
      <w:pPr>
        <w:pStyle w:val="Nagwek5"/>
        <w:numPr>
          <w:ilvl w:val="0"/>
          <w:numId w:val="14"/>
        </w:numPr>
        <w:ind w:left="993"/>
        <w:rPr>
          <w:rFonts w:cstheme="minorHAnsi"/>
        </w:rPr>
      </w:pPr>
      <w:r w:rsidRPr="00CD266D">
        <w:rPr>
          <w:rFonts w:cstheme="minorHAnsi"/>
        </w:rPr>
        <w:t xml:space="preserve">zgodność lub brak zgodności wykonanych dotychczas prac konserwatorskich, restauratorskich lub robót budowlanych podejmowanych przez wnioskodawcę w ostatnich 5 latach z przepisami ustawy </w:t>
      </w:r>
      <w:r w:rsidRPr="00CD266D">
        <w:rPr>
          <w:rFonts w:cstheme="minorHAnsi"/>
          <w:i/>
        </w:rPr>
        <w:t>o ochronie zabytków i opiece nad zabytkami</w:t>
      </w:r>
      <w:r w:rsidRPr="00CD266D">
        <w:rPr>
          <w:rFonts w:cstheme="minorHAnsi"/>
        </w:rPr>
        <w:t>:</w:t>
      </w:r>
      <w:r w:rsidR="00CD266D" w:rsidRPr="00CD266D">
        <w:rPr>
          <w:rFonts w:cstheme="minorHAnsi"/>
        </w:rPr>
        <w:t xml:space="preserve"> 0 </w:t>
      </w:r>
      <w:r w:rsidRPr="00CD266D">
        <w:rPr>
          <w:rFonts w:cstheme="minorHAnsi"/>
        </w:rPr>
        <w:t>lub -10 pkt, 0 lub -5 pkt</w:t>
      </w:r>
    </w:p>
    <w:p w:rsidR="00871359" w:rsidRPr="00CD266D" w:rsidRDefault="00871359" w:rsidP="00CD266D">
      <w:pPr>
        <w:pStyle w:val="Nagwek5"/>
        <w:ind w:left="1416"/>
        <w:rPr>
          <w:rFonts w:cstheme="minorHAnsi"/>
        </w:rPr>
      </w:pPr>
      <w:r w:rsidRPr="00CD266D">
        <w:rPr>
          <w:rFonts w:cstheme="minorHAnsi"/>
        </w:rPr>
        <w:t>[- 10 pkt] – ujawnione sytuacje całkowicie samowolnie wykonanych prac konserwatorskich, restauratorskich lub robót budowlanych</w:t>
      </w:r>
    </w:p>
    <w:p w:rsidR="00871359" w:rsidRPr="00CD266D" w:rsidRDefault="00871359" w:rsidP="00CD266D">
      <w:pPr>
        <w:pStyle w:val="Nagwek5"/>
        <w:ind w:left="993" w:firstLine="423"/>
        <w:rPr>
          <w:rFonts w:cstheme="minorHAnsi"/>
        </w:rPr>
      </w:pPr>
      <w:r w:rsidRPr="00CD266D">
        <w:rPr>
          <w:rFonts w:cstheme="minorHAnsi"/>
        </w:rPr>
        <w:t>[-5 pkt] – brak zgodności wykonanych prac z warunkami wydanego pozwolenia konserwatorskiego</w:t>
      </w:r>
    </w:p>
    <w:p w:rsidR="00871359" w:rsidRPr="00CD266D" w:rsidRDefault="00CD266D" w:rsidP="00156C7F">
      <w:pPr>
        <w:pStyle w:val="Nagwek5"/>
        <w:ind w:left="567"/>
        <w:rPr>
          <w:rFonts w:cstheme="minorHAnsi"/>
          <w:spacing w:val="-1"/>
        </w:rPr>
      </w:pPr>
      <w:r w:rsidRPr="00CD266D">
        <w:rPr>
          <w:rFonts w:cstheme="minorHAnsi"/>
        </w:rPr>
        <w:t xml:space="preserve"> 6)   </w:t>
      </w:r>
      <w:r w:rsidR="00871359" w:rsidRPr="00CD266D">
        <w:rPr>
          <w:rFonts w:cstheme="minorHAnsi"/>
        </w:rPr>
        <w:t xml:space="preserve">zaangażowanie społeczno-ekonomiczne wnioskodawcy oraz lokalnych grup dla zachowania </w:t>
      </w:r>
      <w:r w:rsidRPr="00CD266D">
        <w:rPr>
          <w:rFonts w:cstheme="minorHAnsi"/>
        </w:rPr>
        <w:t xml:space="preserve"> </w:t>
      </w:r>
      <w:r w:rsidR="00871359" w:rsidRPr="00CD266D">
        <w:rPr>
          <w:rFonts w:cstheme="minorHAnsi"/>
        </w:rPr>
        <w:lastRenderedPageBreak/>
        <w:t>zabytku (np. podejmowanie działań w zdobywaniu środków finansowych na prace przy zabytku, działania promocyjne i edukacyjne) – od 0 do 3 pkt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  <w:spacing w:val="-1"/>
        </w:rPr>
        <w:t xml:space="preserve">Punktację do oceny wniosku </w:t>
      </w:r>
      <w:r w:rsidRPr="00CD266D">
        <w:rPr>
          <w:rFonts w:cstheme="minorHAnsi"/>
        </w:rPr>
        <w:t>każdy członek komisji, o której mowa w ust. 1 wpisuje do odpowiednich kart oceny wniosków wg w</w:t>
      </w:r>
      <w:bookmarkStart w:id="2" w:name="_GoBack"/>
      <w:bookmarkEnd w:id="2"/>
      <w:r w:rsidRPr="00CD266D">
        <w:rPr>
          <w:rFonts w:cstheme="minorHAnsi"/>
        </w:rPr>
        <w:t>zoru zał. nr 3 do Regulaminu, które podpisane przez niego dołącza się do protokołu z posiedzenia komisji.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Po przeprowadzeniu oceny ostatecznej, będącej sumą wszystkich punktów oceny formalnej i oceny merytorycznej sporządza się listę wniosków uszeregowanych w kolejności od największej do najmniejszej liczby uzyskanych punktów. 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W terminie do dnia 15 kwietnia danego roku, Komisja złożona z MWKZ, Zastępcy MWKZ, Kierowników Delegatur WUOZ, pracowników WUOZ odpowiedzialnych za przyjmowanie wniosków, sporządza listę wniosków do otrzymania wsparcia finansowego ze środków MWKZ wraz z określeniem proponowanych wysokości kwot dotacji. 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Z przeprowadzonych czynności w ramach oceny wniosków sporządza się protokoły zawierające określenie terminu i miejsca posiedzeń komisji, informacje na temat osób biorących udział w posiedzeniach komisji, informację na temat ogólnej liczby wniosków, które wpłynęły do MWKZ, informację na temat liczby wniosków prawidłowych pod względem formalnym i liczby wniosków z uchybieniami formalnymi, inne istotne elementy postępowania oceniającego. </w:t>
      </w:r>
      <w:r w:rsidRPr="00CD266D">
        <w:rPr>
          <w:rFonts w:cstheme="minorHAnsi"/>
        </w:rPr>
        <w:br/>
        <w:t>Do protokołów dołącza się w formie załączników: listę obecności podpisaną przez członków komisji, zestawienia wniosków wraz z oceną ostateczną wniosku, indywidualne karty oceny wniosków poszczególnych członków komisji i listę wniosków uszeregowanych w kolejności od największej do najmniejszej liczby uzyskanych punktów ze wskazaniem wniosków wyłonionych do wsparcia finansowego oraz proponowanymi wysokościami kwot dotacji, inne istotne dokumenty.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>Z ogólnej puli środków przeznaczonych na dotacje, MWKZ może zarezerwować 10% kwoty z przeznaczeniem na uwzględnienie wniosków, które nie zakwalifikowały się do dotacji. Decyzję w tym zakresie podejmuje MWKZ wraz z Zastępcą MWKZ i Kierownikami Delegatur WUOZ. Kwota ta w szczególnych przypadkach może być przeznaczona na zwiększenie już przyznanych środków. Z przeprowadzonych czynności sporządza się protokół zawierający uzasadnienie merytoryczne.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 xml:space="preserve">Ostateczną decyzję w przedmiocie udzielenia dotacji na realizację zadania podejmuje MWKZ. Przy rozpatrywaniu wniosków o udzielenie dotacji nie mają zastosowania przepisy </w:t>
      </w:r>
      <w:r w:rsidRPr="00CD266D">
        <w:rPr>
          <w:rFonts w:cstheme="minorHAnsi"/>
          <w:i/>
        </w:rPr>
        <w:t xml:space="preserve">Kodeksu postępowania administracyjnego </w:t>
      </w:r>
      <w:r w:rsidRPr="00CD266D">
        <w:rPr>
          <w:rFonts w:cstheme="minorHAnsi"/>
        </w:rPr>
        <w:t>i nie przewiduje się trybu odwołania.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>MWKZ zastrzega, iż nie uwzględni wnioskowanych zadań jeżeli prace będące przedmiotem wniosku wiążą się bezpośrednio z przekształceniem, modernizacją, odejściem od historycznej formy lub zawierają rozwiązania lub technologie mogące spowodować uszczerbek dla wartości zabytku.</w:t>
      </w:r>
    </w:p>
    <w:p w:rsidR="00871359" w:rsidRPr="00CD266D" w:rsidRDefault="00871359" w:rsidP="00156C7F">
      <w:pPr>
        <w:pStyle w:val="Nagwek5"/>
        <w:numPr>
          <w:ilvl w:val="0"/>
          <w:numId w:val="13"/>
        </w:numPr>
        <w:rPr>
          <w:rFonts w:cstheme="minorHAnsi"/>
        </w:rPr>
      </w:pPr>
      <w:r w:rsidRPr="00CD266D">
        <w:rPr>
          <w:rFonts w:cstheme="minorHAnsi"/>
        </w:rPr>
        <w:t>Wykaz planowanych dotacji w danym roku budżetowym, MWKZ zamieszcza na stronie internetowej WUOZ niezwłocznie po podjęciu decyzji o ich przyznaniu.</w:t>
      </w:r>
    </w:p>
    <w:p w:rsidR="00871359" w:rsidRPr="00CD266D" w:rsidRDefault="00871359" w:rsidP="00CD266D">
      <w:pPr>
        <w:pStyle w:val="Nagwek2"/>
        <w:spacing w:before="240"/>
        <w:jc w:val="center"/>
        <w:rPr>
          <w:rFonts w:cstheme="minorHAnsi"/>
        </w:rPr>
      </w:pPr>
      <w:r w:rsidRPr="00CD266D">
        <w:rPr>
          <w:rFonts w:cstheme="minorHAnsi"/>
        </w:rPr>
        <w:t>ROZDZIAŁ III</w:t>
      </w:r>
    </w:p>
    <w:p w:rsidR="00871359" w:rsidRPr="00CD266D" w:rsidRDefault="00871359" w:rsidP="00CD266D">
      <w:pPr>
        <w:pStyle w:val="Nagwek2"/>
        <w:spacing w:after="240"/>
        <w:jc w:val="center"/>
        <w:rPr>
          <w:rFonts w:cstheme="minorHAnsi"/>
        </w:rPr>
      </w:pPr>
      <w:r w:rsidRPr="00CD266D">
        <w:rPr>
          <w:rFonts w:cstheme="minorHAnsi"/>
        </w:rPr>
        <w:t>Realizacja dotacji</w:t>
      </w:r>
    </w:p>
    <w:p w:rsidR="00871359" w:rsidRPr="00CD266D" w:rsidRDefault="00871359" w:rsidP="008D3FEF">
      <w:pPr>
        <w:pStyle w:val="Nagwek4"/>
        <w:spacing w:before="120" w:after="120"/>
        <w:jc w:val="center"/>
      </w:pPr>
      <w:r w:rsidRPr="00CD266D">
        <w:t>§12.</w:t>
      </w:r>
    </w:p>
    <w:p w:rsidR="00871359" w:rsidRPr="00CD266D" w:rsidRDefault="00871359" w:rsidP="00156C7F">
      <w:pPr>
        <w:pStyle w:val="Nagwek4"/>
        <w:numPr>
          <w:ilvl w:val="0"/>
          <w:numId w:val="15"/>
        </w:numPr>
        <w:rPr>
          <w:bCs/>
        </w:rPr>
      </w:pPr>
      <w:r w:rsidRPr="00CD266D">
        <w:t xml:space="preserve">W </w:t>
      </w:r>
      <w:r w:rsidRPr="00CD266D">
        <w:rPr>
          <w:bCs/>
        </w:rPr>
        <w:t xml:space="preserve">zawiadomieniu </w:t>
      </w:r>
      <w:r w:rsidRPr="00CD266D">
        <w:t>o przyznaniu dotacji, MWKZ podaje wysokość zarezerwowanej kwoty dotacji na wykonanie wnioskowanego zakresu prac wraz z wyszczególnieniem wymaganego udziału procentowego wnioskodawcy w finansowaniu zadania, przy czym Wnioskodawca zobowiązany jest do utrzymania poziomu deklarowanego we wniosku procentowego udziału środków własnych przy realizacji dotowanych prac – nie mniejszego od wysokości określonej we wniosku.</w:t>
      </w:r>
    </w:p>
    <w:p w:rsidR="00871359" w:rsidRPr="00CD266D" w:rsidRDefault="00871359" w:rsidP="00156C7F">
      <w:pPr>
        <w:pStyle w:val="Nagwek4"/>
        <w:numPr>
          <w:ilvl w:val="0"/>
          <w:numId w:val="15"/>
        </w:numPr>
      </w:pPr>
      <w:r w:rsidRPr="00CD266D">
        <w:rPr>
          <w:bCs/>
        </w:rPr>
        <w:lastRenderedPageBreak/>
        <w:t>W zawiadomieniu, o którym mowa</w:t>
      </w:r>
      <w:r w:rsidRPr="00CD266D">
        <w:t xml:space="preserve"> w ust. 1, MWKZ określa warunki konieczne do zawarcia umowy o udzieleniu dotacji:</w:t>
      </w:r>
    </w:p>
    <w:p w:rsidR="00871359" w:rsidRPr="00CD266D" w:rsidRDefault="00871359" w:rsidP="00156C7F">
      <w:pPr>
        <w:pStyle w:val="Nagwek4"/>
        <w:numPr>
          <w:ilvl w:val="0"/>
          <w:numId w:val="16"/>
        </w:numPr>
        <w:ind w:left="993"/>
      </w:pPr>
      <w:r w:rsidRPr="00CD266D">
        <w:t>wymóg zawarcia umowy pomiędzy wnioskodawcą a uprawnionym wykonawcą na realizację dotowanego zakresu prac, z określonymi w niej gwarancjami (min. 5 lat) i terminem umożliwiającym rozliczenie dotacji w danym roku budżetowym (do 31 października danego roku),</w:t>
      </w:r>
    </w:p>
    <w:p w:rsidR="00871359" w:rsidRPr="00CD266D" w:rsidRDefault="00871359" w:rsidP="00156C7F">
      <w:pPr>
        <w:pStyle w:val="Nagwek4"/>
        <w:numPr>
          <w:ilvl w:val="0"/>
          <w:numId w:val="16"/>
        </w:numPr>
        <w:ind w:left="993"/>
      </w:pPr>
      <w:r w:rsidRPr="00CD266D">
        <w:t>termin dostarczenia kopii umowy z wykonawcą wraz z kosztorysem ofertowym wykonawcy, zaktualizowany harmonogram realizacji prac /wg wzoru zał. nr 2/ – nie dłuższy niż 30 dni od daty otrzymania zawiadomienia,</w:t>
      </w:r>
    </w:p>
    <w:p w:rsidR="00871359" w:rsidRPr="00CD266D" w:rsidRDefault="00871359" w:rsidP="00156C7F">
      <w:pPr>
        <w:pStyle w:val="Nagwek4"/>
        <w:numPr>
          <w:ilvl w:val="0"/>
          <w:numId w:val="16"/>
        </w:numPr>
        <w:ind w:left="993"/>
      </w:pPr>
      <w:r w:rsidRPr="00CD266D">
        <w:t>wymóg zastosowania procedury konkurencyjnego wyłonienia wykonawcy wg procedury ustanowionej przez MWKZ dla zadań (zamówień) finansowanych ze środków MWKZ w ramach udzielonych dotacji celowych na prace przy zabytkach oraz dostarczenia MWKZ prawidłowej dokumentacji z udzielenia zamówienia według zasad przedmiotowej procedury lub w przypadku jednostek zobowiązanych do stosowania przepisów dot. zamówień publicznych – procedury i dokumentacji udzielonego zamówienia publicznego.</w:t>
      </w:r>
    </w:p>
    <w:p w:rsidR="00871359" w:rsidRPr="00CD266D" w:rsidRDefault="00871359" w:rsidP="004802ED">
      <w:pPr>
        <w:pStyle w:val="Nagwek4"/>
        <w:spacing w:before="120" w:after="120"/>
        <w:jc w:val="center"/>
      </w:pPr>
      <w:r w:rsidRPr="00CD266D">
        <w:t>§13.</w:t>
      </w:r>
    </w:p>
    <w:p w:rsidR="00871359" w:rsidRPr="00CD266D" w:rsidRDefault="00871359" w:rsidP="00156C7F">
      <w:pPr>
        <w:pStyle w:val="Nagwek4"/>
        <w:numPr>
          <w:ilvl w:val="0"/>
          <w:numId w:val="17"/>
        </w:numPr>
      </w:pPr>
      <w:r w:rsidRPr="00CD266D">
        <w:t>Warunkiem podpisania przez MWKZ umowy o udzieleniu dotacji celowej jest spełnienie przez Wnioskodawcę wymagań określonych w § 12 Regulaminu oraz pozytywne zweryfikowanie dostarczonych dokumentów.</w:t>
      </w:r>
    </w:p>
    <w:p w:rsidR="00871359" w:rsidRPr="00CD266D" w:rsidRDefault="00871359" w:rsidP="00156C7F">
      <w:pPr>
        <w:pStyle w:val="Nagwek4"/>
        <w:numPr>
          <w:ilvl w:val="0"/>
          <w:numId w:val="17"/>
        </w:numPr>
        <w:rPr>
          <w:bCs/>
        </w:rPr>
      </w:pPr>
      <w:r w:rsidRPr="00CD266D">
        <w:t>MWKZ zastrzega sobie prawo kontroli dostarczonej dokumentacji oraz przeprowadzonych przez Wnioskodawcę procedur przed podpisaniem umowy o udzieleniu dotacji.</w:t>
      </w:r>
    </w:p>
    <w:p w:rsidR="00871359" w:rsidRPr="00CD266D" w:rsidRDefault="00871359" w:rsidP="008D3FEF">
      <w:pPr>
        <w:pStyle w:val="Nagwek4"/>
        <w:ind w:left="709" w:hanging="425"/>
        <w:rPr>
          <w:bCs/>
        </w:rPr>
      </w:pPr>
      <w:r w:rsidRPr="00CD266D">
        <w:rPr>
          <w:bCs/>
        </w:rPr>
        <w:t xml:space="preserve">3.1. </w:t>
      </w:r>
      <w:r w:rsidRPr="00CD266D">
        <w:t>MWKZ</w:t>
      </w:r>
      <w:r w:rsidRPr="00CD266D">
        <w:rPr>
          <w:color w:val="FF6600"/>
        </w:rPr>
        <w:t xml:space="preserve"> </w:t>
      </w:r>
      <w:r w:rsidRPr="00CD266D">
        <w:rPr>
          <w:bCs/>
        </w:rPr>
        <w:t xml:space="preserve">może odstąpić </w:t>
      </w:r>
      <w:r w:rsidRPr="00CD266D">
        <w:t xml:space="preserve">od realizacji dotowania wybranego zadania w przypadku niespełnienia przez Wnioskodawcę wymagań i terminów określonych w </w:t>
      </w:r>
      <w:r w:rsidRPr="00CD266D">
        <w:rPr>
          <w:bCs/>
        </w:rPr>
        <w:t>zawiadomieniu</w:t>
      </w:r>
      <w:r w:rsidRPr="00CD266D">
        <w:t xml:space="preserve"> o przyznaniu dotacji lub w sytuacji ujawniającej naruszenie przez Wnioskodawcę zasad równego traktowania oferentów, uczciwej konkurencji, zasad przejrzystości, celowości i oszczędności przy wydatkowaniu środków finansowych na dotowane zadanie.</w:t>
      </w:r>
    </w:p>
    <w:p w:rsidR="00871359" w:rsidRPr="00CD266D" w:rsidRDefault="00871359" w:rsidP="008D3FEF">
      <w:pPr>
        <w:pStyle w:val="Nagwek4"/>
        <w:ind w:left="709" w:hanging="425"/>
      </w:pPr>
      <w:r w:rsidRPr="00CD266D">
        <w:rPr>
          <w:bCs/>
        </w:rPr>
        <w:t>3.2. W przypadku niespełnienia warunków zawartych w ust. 3.1., MWKZ udzieli dotacji kolejnemu wnioskodawcy z listy wniosków zgodnie z przyznaną punktacją lub przeznaczy wygospodarowane środki na dotacje dot.</w:t>
      </w:r>
      <w:r w:rsidRPr="00CD266D">
        <w:t xml:space="preserve"> refundacji nakładów poniesionych na prace przy zabytku lub inne ważne zadania i zwiększone zakresy koniecznych do wykonania prac uwzględnionych w planie dotacji.</w:t>
      </w:r>
    </w:p>
    <w:p w:rsidR="00871359" w:rsidRPr="000F155D" w:rsidRDefault="00871359" w:rsidP="00156C7F">
      <w:pPr>
        <w:pStyle w:val="Nagwek4"/>
        <w:numPr>
          <w:ilvl w:val="0"/>
          <w:numId w:val="17"/>
        </w:numPr>
      </w:pPr>
      <w:r w:rsidRPr="000F155D">
        <w:t>Wzór umowy o udzieleniu dotacji celowej na prace planowane przy zabytku określa załącznik nr 4 do niniejszego Regulaminu.</w:t>
      </w:r>
    </w:p>
    <w:p w:rsidR="00871359" w:rsidRPr="00CD266D" w:rsidRDefault="00871359" w:rsidP="00F8185D">
      <w:pPr>
        <w:pStyle w:val="Nagwek4"/>
        <w:spacing w:before="120" w:after="120"/>
        <w:jc w:val="center"/>
      </w:pPr>
      <w:r w:rsidRPr="00CD266D">
        <w:t>§14.</w:t>
      </w:r>
    </w:p>
    <w:p w:rsidR="00871359" w:rsidRPr="00CD266D" w:rsidRDefault="00871359" w:rsidP="00156C7F">
      <w:pPr>
        <w:pStyle w:val="Nagwek4"/>
        <w:numPr>
          <w:ilvl w:val="0"/>
          <w:numId w:val="18"/>
        </w:numPr>
      </w:pPr>
      <w:r w:rsidRPr="00CD266D">
        <w:t>Wnioskodawca jest zobowiązany do umieszczenia informacji o przyznaniu przez MWKZ dotacji na prace przy zabytku na tablicy informacyjnej o formacie nie mniejszym od A4 /wg wzoru określonego przez MWKZ/, ustawionej przy zabytku w trakcie ich prowadzenia oraz w informacjach prasowych, radiowych, telewizyjnych, związanych z tym zabytkiem w okresie 3 lat od zakończenia prac. W przypadku posiadania przez Wnioskodawcę strony internetowej zobowiązany jest on do umieszczenia informacji o udzielonej dotacji na tej stronie.</w:t>
      </w:r>
    </w:p>
    <w:p w:rsidR="00871359" w:rsidRPr="00CD266D" w:rsidRDefault="00871359" w:rsidP="00156C7F">
      <w:pPr>
        <w:pStyle w:val="Nagwek4"/>
        <w:numPr>
          <w:ilvl w:val="0"/>
          <w:numId w:val="18"/>
        </w:numPr>
      </w:pPr>
      <w:r w:rsidRPr="00CD266D">
        <w:t>W przypadku obiektów sakralnych, wnioskodawca zobowiązany jest do umieszczenia w aktach parafialnych lub klasztornych adnotacji o udziale finansowym MWKZ w pokryciu kosztów prac przeprowadzonych przy zabytku.</w:t>
      </w:r>
    </w:p>
    <w:p w:rsidR="00871359" w:rsidRPr="00CD266D" w:rsidRDefault="00871359" w:rsidP="00156C7F">
      <w:pPr>
        <w:pStyle w:val="Nagwek4"/>
        <w:numPr>
          <w:ilvl w:val="0"/>
          <w:numId w:val="18"/>
        </w:numPr>
      </w:pPr>
      <w:r w:rsidRPr="00CD266D">
        <w:t>Wnioskodawca jest zobowiązany do wykorzystania przekazanych środków finansowych zgodnie z celem, na jaki je uzyskał. Wykorzystanie dotacji niezgodnie z przeznaczeniem wyklucza prawo wnioskodawcy do ubiegania się o dotację przez trzy kolejne lata licząc od dnia stwierdzenia nieprawidłowego wykorzystania dotacji.</w:t>
      </w:r>
    </w:p>
    <w:p w:rsidR="00871359" w:rsidRPr="00CD266D" w:rsidRDefault="00871359" w:rsidP="00156C7F">
      <w:pPr>
        <w:pStyle w:val="Nagwek4"/>
        <w:numPr>
          <w:ilvl w:val="0"/>
          <w:numId w:val="18"/>
        </w:numPr>
      </w:pPr>
      <w:r w:rsidRPr="00CD266D">
        <w:t xml:space="preserve">Po przeprowadzonych pracach kończących całość zadania, Wnioskodawca zobowiązany jest </w:t>
      </w:r>
      <w:r w:rsidRPr="00CD266D">
        <w:lastRenderedPageBreak/>
        <w:t>do umieszczenia informacji w miejscu publicznie dostępnym o treści: prace w zakresie „</w:t>
      </w:r>
      <w:r w:rsidRPr="00CD266D">
        <w:rPr>
          <w:i/>
        </w:rPr>
        <w:t>/nazwa dotowanego zadania/</w:t>
      </w:r>
      <w:r w:rsidRPr="00CD266D">
        <w:t>” w roku/w latach ....... finansowano ze środków Małopolskiego Wojewódzkiego Konserwatora Zabytków w Krakowie”.</w:t>
      </w:r>
    </w:p>
    <w:p w:rsidR="00871359" w:rsidRPr="00CD266D" w:rsidRDefault="00871359" w:rsidP="00064991">
      <w:pPr>
        <w:pStyle w:val="Nagwek4"/>
        <w:spacing w:before="120" w:after="120"/>
        <w:jc w:val="center"/>
      </w:pPr>
      <w:r w:rsidRPr="00CD266D">
        <w:t>§15.</w:t>
      </w:r>
    </w:p>
    <w:p w:rsidR="00871359" w:rsidRPr="00CD266D" w:rsidRDefault="00871359" w:rsidP="00156C7F">
      <w:pPr>
        <w:pStyle w:val="Nagwek4"/>
        <w:numPr>
          <w:ilvl w:val="0"/>
          <w:numId w:val="19"/>
        </w:numPr>
      </w:pPr>
      <w:r w:rsidRPr="00CD266D">
        <w:t>MWKZ ma prawo do kontroli realizacji umowy o udzieleniu dotacji podczas przeprowadzania dotowanych prac oraz w okresie 5 lat od ich zakończenia.</w:t>
      </w:r>
    </w:p>
    <w:p w:rsidR="00871359" w:rsidRPr="00CD266D" w:rsidRDefault="00871359" w:rsidP="00156C7F">
      <w:pPr>
        <w:pStyle w:val="Nagwek4"/>
        <w:numPr>
          <w:ilvl w:val="0"/>
          <w:numId w:val="19"/>
        </w:numPr>
      </w:pPr>
      <w:r w:rsidRPr="00CD266D">
        <w:t xml:space="preserve">W ramach kontroli, o której mowa w ust. 1, upoważnieni przez MWKZ pracownicy WUOZ mogą dokonać oględzin zabytku, badać dokumenty i inne nośniki informacji, które mają lub mogą mieć znaczenie dla oceny prawidłowości wykonywania umowy oraz żądać udzielenia ustnie lub na piśmie informacji dotyczących przedmiotu umowy. </w:t>
      </w:r>
    </w:p>
    <w:p w:rsidR="00871359" w:rsidRPr="00CD266D" w:rsidRDefault="00871359" w:rsidP="00156C7F">
      <w:pPr>
        <w:pStyle w:val="Nagwek4"/>
        <w:numPr>
          <w:ilvl w:val="0"/>
          <w:numId w:val="19"/>
        </w:numPr>
      </w:pPr>
      <w:r w:rsidRPr="00CD266D">
        <w:t>Wnioskodawca na żądanie MWKZ lub jego przedstawicieli jest zobowiązany do udostępniania wszelkich informacji i dokumentów niezbędnych do przeprowadzenia kontroli wykonania umowy oraz udzielić wyjaśnień i informacji w terminie określonym przez kontrolującego.</w:t>
      </w:r>
    </w:p>
    <w:p w:rsidR="00871359" w:rsidRPr="00CD266D" w:rsidRDefault="00871359" w:rsidP="00156C7F">
      <w:pPr>
        <w:pStyle w:val="Nagwek4"/>
        <w:numPr>
          <w:ilvl w:val="0"/>
          <w:numId w:val="19"/>
        </w:numPr>
      </w:pPr>
      <w:r w:rsidRPr="00CD266D">
        <w:t>W przypadku stwierdzenia nieprawidłowości, MWKZ wyda zalecenia pokontrolne określające sposób i termin ich usunięcia.</w:t>
      </w:r>
    </w:p>
    <w:p w:rsidR="00871359" w:rsidRPr="00CD266D" w:rsidRDefault="00871359" w:rsidP="00156C7F">
      <w:pPr>
        <w:pStyle w:val="Nagwek4"/>
        <w:numPr>
          <w:ilvl w:val="0"/>
          <w:numId w:val="19"/>
        </w:numPr>
      </w:pPr>
      <w:r w:rsidRPr="00CD266D">
        <w:t xml:space="preserve">W zaleceniach pokontrolnych MWKZ może zobowiązać wnioskodawcę do wykonania stosownych napraw w przypadku zaistnienia lub ujawnienia się usterek lub wad po dokonaniu odbioru prac. </w:t>
      </w:r>
    </w:p>
    <w:p w:rsidR="00871359" w:rsidRPr="00CD266D" w:rsidRDefault="00871359" w:rsidP="00064991">
      <w:pPr>
        <w:pStyle w:val="Nagwek4"/>
        <w:spacing w:before="120" w:after="120"/>
        <w:jc w:val="center"/>
      </w:pPr>
      <w:r w:rsidRPr="00CD266D">
        <w:t>§16.</w:t>
      </w:r>
    </w:p>
    <w:p w:rsidR="00871359" w:rsidRPr="00CD266D" w:rsidRDefault="00871359" w:rsidP="008D3FEF">
      <w:pPr>
        <w:pStyle w:val="Nagwek4"/>
      </w:pPr>
      <w:r w:rsidRPr="00CD266D">
        <w:t>W przypadku zaistnienia ważnych przesłanek merytorycznych podczas realizacji dotowanego zadania, uwzględnionych</w:t>
      </w:r>
      <w:r w:rsidR="00064991">
        <w:t xml:space="preserve"> </w:t>
      </w:r>
      <w:r w:rsidRPr="00CD266D">
        <w:t>w uzyskanej pisemnej opinii rzeczoznawcy lub uznanego eksperta oraz potwierdzonych protokołem konieczności sporządzonym z udziałem przedstawiciela WUOZ, dopuszcza się możliwość zwiększenia wysokości udzielonej dotacji lub zmiany zakresu dotowanego zadania. Po formalnym wystąpieniu wnioskodawcy - decyzję w przedmiotowej sprawie podejmuje MWKZ uwzględniając aktualne możliwości finansowe WUOZ.</w:t>
      </w:r>
    </w:p>
    <w:p w:rsidR="00871359" w:rsidRPr="00CD266D" w:rsidRDefault="00871359" w:rsidP="00064991">
      <w:pPr>
        <w:pStyle w:val="Nagwek4"/>
        <w:spacing w:before="120" w:after="120"/>
        <w:jc w:val="center"/>
      </w:pPr>
      <w:r w:rsidRPr="00CD266D">
        <w:t>§17.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 xml:space="preserve">Kompletne wnioski o udzielenie dotacji na refundację prac przy zabytku przeprowadzonych w okresie trzech lat poprzedzających rok złożenia wniosku, należy złożyć na Dzienniku Podawczym w siedzibie WUOZ w Krakowie przy ul. Kanoniczej 24 do dnia 30 czerwca danego  roku, w którym dotacja ma być udzielona. </w:t>
      </w:r>
      <w:r w:rsidRPr="00CD266D">
        <w:rPr>
          <w:bCs/>
        </w:rPr>
        <w:t>W przypadku wysłania wniosku za pośrednictwem operatora pocztowego na adres: Wojewódzki Urząd Ochrony Zabytków w Krakowie, ul. Kanonicza 24, 31-002 Kraków - decyduje data stempla pocztowego. Jeżeli termin składania wniosków upływa w </w:t>
      </w:r>
      <w:r w:rsidRPr="00CD266D">
        <w:t>dniu ustawowo wolnym od pracy, za ostatni dzień terminu uznaje się dzień następny powszedni, który nie jest dniem wolnym od pracy.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>Wniosek o udzielenie dotacji, o której mowa w ust. 1 wnioskodawca może złożyć po przeprowadzeniu wszystkich prac przy zabytku wpisanym do rejestru, określonych w pozwoleniu wydanym przez MWKZ.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>Wnioski o udzielenie dotacji celowej z przeznaczeniem na refundacje nakładów poniesionych na prace przy zabytkach mogą być rozpatrywane jedynie do wysokości 50% udokumentowanych wydatków na wykonanie wnioskowanego zadania.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>Do wniosku należy załączyć: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>aktualny dokument potwierdzający tytuł prawny do władania zabytkiem tj. odpis ksiąg wieczystych /uwierzytelniona kopia lub wydruk z elektronicznego systemu ksiąg wieczystych /</w:t>
      </w:r>
      <w:r w:rsidRPr="00CD266D">
        <w:rPr>
          <w:bCs/>
        </w:rPr>
        <w:t xml:space="preserve">poświadczony przez Wnioskodawcę za zgodność ze stanem faktycznym/ lub </w:t>
      </w:r>
      <w:r w:rsidRPr="00CD266D">
        <w:t>je</w:t>
      </w:r>
      <w:r w:rsidRPr="00CD266D">
        <w:rPr>
          <w:rFonts w:eastAsia="TimesNewRoman"/>
        </w:rPr>
        <w:t>ś</w:t>
      </w:r>
      <w:r w:rsidRPr="00CD266D">
        <w:t>li KW nie jest zało</w:t>
      </w:r>
      <w:r w:rsidRPr="00CD266D">
        <w:rPr>
          <w:rFonts w:eastAsia="TimesNewRoman"/>
        </w:rPr>
        <w:t>ż</w:t>
      </w:r>
      <w:r w:rsidRPr="00CD266D">
        <w:t>ona – wypis z rejestru gruntów oraz umowy dotycz</w:t>
      </w:r>
      <w:r w:rsidRPr="00CD266D">
        <w:rPr>
          <w:rFonts w:eastAsia="TimesNewRoman"/>
        </w:rPr>
        <w:t>ą</w:t>
      </w:r>
      <w:r w:rsidRPr="00CD266D">
        <w:t>ce przeniesienia prawa do dysponowania zabytkiem (np. umowa u</w:t>
      </w:r>
      <w:r w:rsidRPr="00CD266D">
        <w:rPr>
          <w:rFonts w:eastAsia="TimesNewRoman"/>
        </w:rPr>
        <w:t>ż</w:t>
      </w:r>
      <w:r w:rsidRPr="00CD266D">
        <w:t>yczenia, dzier</w:t>
      </w:r>
      <w:r w:rsidRPr="00CD266D">
        <w:rPr>
          <w:rFonts w:eastAsia="TimesNewRoman"/>
        </w:rPr>
        <w:t>ż</w:t>
      </w:r>
      <w:r w:rsidRPr="00CD266D">
        <w:t>awy lub innego ograniczonego</w:t>
      </w:r>
      <w:r w:rsidRPr="00CD266D">
        <w:rPr>
          <w:color w:val="800000"/>
        </w:rPr>
        <w:t xml:space="preserve"> </w:t>
      </w:r>
      <w:r w:rsidRPr="00CD266D">
        <w:t xml:space="preserve">prawa rzeczowego na okres nie krótszy niż 10 lat). W przypadku współwłasności – oświadczenie współwłaścicieli o wyrażeniu zgody na wystąpienie o </w:t>
      </w:r>
      <w:r w:rsidRPr="00CD266D">
        <w:lastRenderedPageBreak/>
        <w:t xml:space="preserve">udzielenie dotacji. /dotyczy wniosku na prace przy zabytku nieruchomym/, 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rPr>
          <w:i/>
        </w:rPr>
        <w:t>pozwolenie na budowę</w:t>
      </w:r>
      <w:r w:rsidRPr="00CD266D">
        <w:t>, jeśli jest wymagane /uwierzytelniona kopia/,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>kosztorys powykonawczy wraz z obmiarem /podpisany przez osoby uprawnione/, z wyszczególnionymi kosztami prac (cena brutto i netto) oraz stawką VAT obowiązującą dla tego rodzaju prac lub robót /oryginał lub uwierzytelniona kopia/, w przypadku robót budowlanych kosztorys winien być sprawdzony i zweryfikowany przez inspektora nadzoru inwestycji,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 xml:space="preserve">fotografie obiektu obrazujące stan zachowania przed i po przeprowadzonych pracach </w:t>
      </w:r>
      <w:r w:rsidRPr="00CD266D">
        <w:br/>
        <w:t xml:space="preserve">(3-12 zdjęć w formacie JPEG na </w:t>
      </w:r>
      <w:r w:rsidRPr="00CD266D">
        <w:rPr>
          <w:bCs/>
        </w:rPr>
        <w:t>nośniku elektronicznym</w:t>
      </w:r>
      <w:r w:rsidRPr="00CD266D">
        <w:t xml:space="preserve">, w tym co najmniej jedna przedstawiająca widok całego obiektu) </w:t>
      </w:r>
      <w:r w:rsidRPr="00CD266D">
        <w:rPr>
          <w:lang w:eastAsia="pl-PL"/>
        </w:rPr>
        <w:t>wraz z zezwoleniem na nieodpłatne korzystanie przez WUOZ, z zawartych w niej fotografii w zakresie ich utrwalania, zwielokrotniania i rozpowszechniania, w szczególności techniką drukarską, reprograficzną lub cyfrową</w:t>
      </w:r>
      <w:r w:rsidRPr="00CD266D">
        <w:t>.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>protokół odbioru końcowego prac z udziałem przedstawiciela WUOZ /kopia/,</w:t>
      </w:r>
    </w:p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>rachunki lub faktury za przeprowadzone prace – z opisem o treści „</w:t>
      </w:r>
      <w:r w:rsidRPr="00CD266D">
        <w:rPr>
          <w:i/>
        </w:rPr>
        <w:t>sprawdzono pod względem merytorycznym i formalno-rachunkowym</w:t>
      </w:r>
      <w:r w:rsidRPr="00CD266D">
        <w:t xml:space="preserve">” </w:t>
      </w:r>
      <w:r w:rsidRPr="00CD266D">
        <w:rPr>
          <w:rFonts w:eastAsia="Calibri"/>
        </w:rPr>
        <w:t xml:space="preserve">oraz </w:t>
      </w:r>
      <w:bookmarkStart w:id="3" w:name="_Hlk535408284"/>
      <w:r w:rsidRPr="00CD266D">
        <w:rPr>
          <w:rFonts w:eastAsia="Calibri"/>
        </w:rPr>
        <w:t>opisem wskazującym datę zapłaty kwoty należności wykazanej na fakturze lub rachunku oraz czy kwota należności wykazana na fakturze lub rachunku została opłacona i w jakiej wysokości ze środków pochodzących z dotacji celowej, czy z innych środków, wraz ze wskazaniem ich źródła wg wzoru:</w:t>
      </w:r>
    </w:p>
    <w:p w:rsidR="00871359" w:rsidRPr="00CD266D" w:rsidRDefault="00871359" w:rsidP="00064991">
      <w:pPr>
        <w:pStyle w:val="Nagwek4"/>
        <w:ind w:left="1134"/>
        <w:rPr>
          <w:rFonts w:eastAsia="Calibri"/>
        </w:rPr>
      </w:pPr>
      <w:r w:rsidRPr="00CD266D">
        <w:rPr>
          <w:rFonts w:eastAsia="Calibri"/>
        </w:rPr>
        <w:t>„Kwota ……………… ze środków ………………………. . data zapłaty: ………………………….</w:t>
      </w:r>
    </w:p>
    <w:p w:rsidR="00871359" w:rsidRPr="00CD266D" w:rsidRDefault="00871359" w:rsidP="00064991">
      <w:pPr>
        <w:pStyle w:val="Nagwek4"/>
        <w:ind w:left="1134"/>
      </w:pPr>
      <w:r w:rsidRPr="00CD266D">
        <w:rPr>
          <w:rFonts w:eastAsia="Calibri"/>
        </w:rPr>
        <w:t xml:space="preserve">podpis Wnioskodawcy: ……………………………………” </w:t>
      </w:r>
      <w:r w:rsidRPr="00CD266D">
        <w:t xml:space="preserve"> /uwierzytelnione kopie/,</w:t>
      </w:r>
    </w:p>
    <w:bookmarkEnd w:id="3"/>
    <w:p w:rsidR="00871359" w:rsidRPr="00CD266D" w:rsidRDefault="00871359" w:rsidP="00156C7F">
      <w:pPr>
        <w:pStyle w:val="Nagwek4"/>
        <w:numPr>
          <w:ilvl w:val="0"/>
          <w:numId w:val="21"/>
        </w:numPr>
        <w:ind w:left="1134"/>
      </w:pPr>
      <w:r w:rsidRPr="00CD266D">
        <w:t xml:space="preserve">wykaz rachunków lub faktur. 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>Decyzje w sprawie udzielenia dotacji na wnioskowaną refundację kosztów poniesionych na prace przy zabytku podejmuje MWKZ, przy uwzględnieniu aktualnych możliwości finansowych WUOZ.</w:t>
      </w:r>
    </w:p>
    <w:p w:rsidR="00871359" w:rsidRPr="00CD266D" w:rsidRDefault="00871359" w:rsidP="00156C7F">
      <w:pPr>
        <w:pStyle w:val="Nagwek4"/>
        <w:numPr>
          <w:ilvl w:val="0"/>
          <w:numId w:val="20"/>
        </w:numPr>
      </w:pPr>
      <w:r w:rsidRPr="00CD266D">
        <w:t>Wzór umowy o udzieleniu dotacji celowej na refundację nakładów na prace konserwatorskie, restauratorskie i roboty budowlane przy zabytku określa załącznik nr 5 do niniejszego Regulaminu.</w:t>
      </w:r>
    </w:p>
    <w:p w:rsidR="00871359" w:rsidRPr="00CD266D" w:rsidRDefault="00871359" w:rsidP="00064991">
      <w:pPr>
        <w:pStyle w:val="Nagwek4"/>
        <w:spacing w:before="120" w:after="120"/>
        <w:jc w:val="center"/>
      </w:pPr>
      <w:r w:rsidRPr="00CD266D">
        <w:t>§18.</w:t>
      </w:r>
    </w:p>
    <w:p w:rsidR="00871359" w:rsidRPr="00CD266D" w:rsidRDefault="00871359" w:rsidP="00156C7F">
      <w:pPr>
        <w:pStyle w:val="Nagwek4"/>
        <w:numPr>
          <w:ilvl w:val="0"/>
          <w:numId w:val="22"/>
        </w:numPr>
      </w:pPr>
      <w:r w:rsidRPr="00CD266D">
        <w:t xml:space="preserve">Rozliczenie dotowanego zadania w trybie umowy, o której mowa w § 13 ust. 1 odbywa się na podstawie protokołu odbioru końcowego prac bez zastrzeżeń spisanego w obecności wnioskodawcy, wykonawcy prac i przedstawiciela WUOZ oraz po przedłożeniu kosztorysu powykonawczego, wykazu faktur i rachunków wraz z kopiami opisanych faktur lub rachunków wykonawcy prac. </w:t>
      </w:r>
    </w:p>
    <w:p w:rsidR="00871359" w:rsidRPr="00CD266D" w:rsidRDefault="00871359" w:rsidP="00156C7F">
      <w:pPr>
        <w:pStyle w:val="Nagwek4"/>
        <w:numPr>
          <w:ilvl w:val="0"/>
          <w:numId w:val="22"/>
        </w:numPr>
      </w:pPr>
      <w:r w:rsidRPr="00CD266D">
        <w:t xml:space="preserve">Wnioskodawca zobowiązany jest do złożenia wraz z dokumentami wymienionymi w ust. 1. </w:t>
      </w:r>
      <w:r w:rsidRPr="00CD266D">
        <w:rPr>
          <w:lang w:eastAsia="pl-PL"/>
        </w:rPr>
        <w:t xml:space="preserve">powykonawczą dokumentację fotograficzną zabytku, zapisaną na informatycznym nośniku danych wraz z zezwoleniem na nieodpłatne korzystanie przez WUOZ, z zawartych w niej fotografii w zakresie ich utrwalania, zwielokrotniania i rozpowszechniania, </w:t>
      </w:r>
      <w:r w:rsidRPr="00CD266D">
        <w:rPr>
          <w:lang w:eastAsia="pl-PL"/>
        </w:rPr>
        <w:br/>
        <w:t>w szczególności techniką drukarską, reprograficzną lub cyfrową</w:t>
      </w:r>
      <w:r w:rsidRPr="00CD266D">
        <w:t>.</w:t>
      </w:r>
    </w:p>
    <w:p w:rsidR="00871359" w:rsidRPr="00CD266D" w:rsidRDefault="00871359" w:rsidP="00156C7F">
      <w:pPr>
        <w:pStyle w:val="Nagwek4"/>
        <w:numPr>
          <w:ilvl w:val="0"/>
          <w:numId w:val="22"/>
        </w:numPr>
        <w:rPr>
          <w:lang w:eastAsia="pl-PL"/>
        </w:rPr>
      </w:pPr>
      <w:r w:rsidRPr="00CD266D">
        <w:rPr>
          <w:lang w:eastAsia="pl-PL"/>
        </w:rPr>
        <w:t>Faktury lub rachunki, o których mowa w ust. 1, zawierają opis o treści „</w:t>
      </w:r>
      <w:r w:rsidRPr="00CD266D">
        <w:rPr>
          <w:i/>
          <w:lang w:eastAsia="pl-PL"/>
        </w:rPr>
        <w:t xml:space="preserve">sprawdzono pod względem merytorycznym </w:t>
      </w:r>
      <w:r w:rsidRPr="00CD266D">
        <w:rPr>
          <w:i/>
          <w:lang w:eastAsia="pl-PL"/>
        </w:rPr>
        <w:br/>
        <w:t>i formalno-rachunkowym</w:t>
      </w:r>
      <w:r w:rsidRPr="00CD266D">
        <w:rPr>
          <w:lang w:eastAsia="pl-PL"/>
        </w:rPr>
        <w:t>” oraz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</w:t>
      </w:r>
      <w:r w:rsidRPr="00CD266D">
        <w:rPr>
          <w:i/>
          <w:lang w:eastAsia="pl-PL"/>
        </w:rPr>
        <w:t xml:space="preserve"> w</w:t>
      </w:r>
      <w:r w:rsidRPr="00CD266D">
        <w:rPr>
          <w:lang w:eastAsia="pl-PL"/>
        </w:rPr>
        <w:t>g wzoru: „Kwota ……………… ze środków ………………………. . data zapłaty: …………….  podpis Wnioskodawcy: ……………………………………”</w:t>
      </w:r>
    </w:p>
    <w:p w:rsidR="00871359" w:rsidRPr="00CD266D" w:rsidRDefault="00871359" w:rsidP="00156C7F">
      <w:pPr>
        <w:pStyle w:val="Nagwek4"/>
        <w:numPr>
          <w:ilvl w:val="0"/>
          <w:numId w:val="22"/>
        </w:numPr>
      </w:pPr>
      <w:r w:rsidRPr="00CD266D">
        <w:rPr>
          <w:lang w:eastAsia="pl-PL"/>
        </w:rPr>
        <w:t>W przypadku, gdy przekazane dokumenty, o których mowa w ust. 1 i 2, nie są kompletne, WUOZ wzywa wnioskodawcę do ich uzupełnienia w terminie 7 dni od dnia otrzymania wezwania.</w:t>
      </w:r>
    </w:p>
    <w:p w:rsidR="00871359" w:rsidRPr="00CD266D" w:rsidRDefault="00871359" w:rsidP="00064991">
      <w:pPr>
        <w:pStyle w:val="Nagwek2"/>
        <w:spacing w:before="240"/>
        <w:jc w:val="center"/>
        <w:rPr>
          <w:rFonts w:cstheme="minorHAnsi"/>
        </w:rPr>
      </w:pPr>
      <w:r w:rsidRPr="00CD266D">
        <w:rPr>
          <w:rFonts w:cstheme="minorHAnsi"/>
        </w:rPr>
        <w:lastRenderedPageBreak/>
        <w:t>ROZDZIAŁ IV</w:t>
      </w:r>
    </w:p>
    <w:p w:rsidR="00871359" w:rsidRPr="00CD266D" w:rsidRDefault="00871359" w:rsidP="00064991">
      <w:pPr>
        <w:pStyle w:val="Nagwek2"/>
        <w:spacing w:before="0" w:after="240"/>
        <w:jc w:val="center"/>
        <w:rPr>
          <w:rFonts w:cstheme="minorHAnsi"/>
        </w:rPr>
      </w:pPr>
      <w:r w:rsidRPr="00CD266D">
        <w:rPr>
          <w:rFonts w:cstheme="minorHAnsi"/>
        </w:rPr>
        <w:t>Dokumentacja dotacji</w:t>
      </w:r>
    </w:p>
    <w:p w:rsidR="00871359" w:rsidRPr="00CD266D" w:rsidRDefault="00871359" w:rsidP="00064991">
      <w:pPr>
        <w:pStyle w:val="Nagwek5"/>
        <w:spacing w:before="120" w:after="120"/>
        <w:jc w:val="center"/>
      </w:pPr>
      <w:r w:rsidRPr="00CD266D">
        <w:t>§19.</w:t>
      </w:r>
    </w:p>
    <w:p w:rsidR="00871359" w:rsidRPr="00CD266D" w:rsidRDefault="00871359" w:rsidP="00156C7F">
      <w:pPr>
        <w:pStyle w:val="Nagwek5"/>
        <w:numPr>
          <w:ilvl w:val="0"/>
          <w:numId w:val="23"/>
        </w:numPr>
      </w:pPr>
      <w:r w:rsidRPr="00CD266D">
        <w:t>MWKZ prowadzi dokumentację udzielonych dotacji.</w:t>
      </w:r>
    </w:p>
    <w:p w:rsidR="00871359" w:rsidRPr="00CD266D" w:rsidRDefault="00871359" w:rsidP="00156C7F">
      <w:pPr>
        <w:pStyle w:val="Nagwek5"/>
        <w:numPr>
          <w:ilvl w:val="0"/>
          <w:numId w:val="23"/>
        </w:numPr>
      </w:pPr>
      <w:r w:rsidRPr="00CD266D">
        <w:t>Dokumentacja zawiera:</w:t>
      </w:r>
    </w:p>
    <w:p w:rsidR="00871359" w:rsidRPr="00CD266D" w:rsidRDefault="00871359" w:rsidP="00156C7F">
      <w:pPr>
        <w:pStyle w:val="Nagwek5"/>
        <w:numPr>
          <w:ilvl w:val="1"/>
          <w:numId w:val="24"/>
        </w:numPr>
      </w:pPr>
      <w:r w:rsidRPr="00CD266D">
        <w:t>wniosek o udzielenie dotacji</w:t>
      </w:r>
    </w:p>
    <w:p w:rsidR="00871359" w:rsidRPr="00CD266D" w:rsidRDefault="00871359" w:rsidP="00156C7F">
      <w:pPr>
        <w:pStyle w:val="Nagwek5"/>
        <w:numPr>
          <w:ilvl w:val="1"/>
          <w:numId w:val="24"/>
        </w:numPr>
      </w:pPr>
      <w:r w:rsidRPr="00CD266D">
        <w:t>umowę o udzielenie dotacji</w:t>
      </w:r>
    </w:p>
    <w:p w:rsidR="00871359" w:rsidRPr="00CD266D" w:rsidRDefault="00871359" w:rsidP="00156C7F">
      <w:pPr>
        <w:pStyle w:val="Nagwek5"/>
        <w:numPr>
          <w:ilvl w:val="1"/>
          <w:numId w:val="24"/>
        </w:numPr>
      </w:pPr>
      <w:r w:rsidRPr="00CD266D">
        <w:t>informację o sposobie rozliczenia dotacji</w:t>
      </w:r>
    </w:p>
    <w:p w:rsidR="00871359" w:rsidRPr="00CD266D" w:rsidRDefault="00871359" w:rsidP="00156C7F">
      <w:pPr>
        <w:pStyle w:val="Nagwek5"/>
        <w:numPr>
          <w:ilvl w:val="0"/>
          <w:numId w:val="25"/>
        </w:numPr>
      </w:pPr>
      <w:r w:rsidRPr="00CD266D">
        <w:t xml:space="preserve">O udzielonych dotacjach MWKZ informuje Ministra Kultury i Dziedzictwa Narodowego </w:t>
      </w:r>
    </w:p>
    <w:p w:rsidR="00871359" w:rsidRPr="00CD266D" w:rsidRDefault="00871359" w:rsidP="00156C7F">
      <w:pPr>
        <w:pStyle w:val="Nagwek5"/>
        <w:numPr>
          <w:ilvl w:val="1"/>
          <w:numId w:val="26"/>
        </w:numPr>
        <w:rPr>
          <w:lang w:eastAsia="pl-PL"/>
        </w:rPr>
      </w:pPr>
      <w:r w:rsidRPr="00CD266D">
        <w:rPr>
          <w:lang w:eastAsia="pl-PL"/>
        </w:rPr>
        <w:t>do dnia 31 lipca – o dotacjach celowych udzielonych w okresie od dnia 1 stycznia do dnia 30 czerwca w danym roku;</w:t>
      </w:r>
    </w:p>
    <w:p w:rsidR="00871359" w:rsidRPr="00CD266D" w:rsidRDefault="00871359" w:rsidP="00156C7F">
      <w:pPr>
        <w:pStyle w:val="Nagwek5"/>
        <w:numPr>
          <w:ilvl w:val="1"/>
          <w:numId w:val="26"/>
        </w:numPr>
      </w:pPr>
      <w:r w:rsidRPr="00CD266D">
        <w:rPr>
          <w:lang w:eastAsia="pl-PL"/>
        </w:rPr>
        <w:t>do dnia 31 stycznia roku następnego – o dotacjach celowych udzielonych w okresie od dnia 1 lipca do dnia 31 grudnia danego roku.</w:t>
      </w:r>
    </w:p>
    <w:p w:rsidR="00871359" w:rsidRPr="00CD266D" w:rsidRDefault="00871359" w:rsidP="00156C7F">
      <w:pPr>
        <w:pStyle w:val="Nagwek5"/>
        <w:numPr>
          <w:ilvl w:val="0"/>
          <w:numId w:val="27"/>
        </w:numPr>
      </w:pPr>
      <w:r w:rsidRPr="00CD266D">
        <w:t>udzielonych dotacjach MWKZ informuje również stosowne jednostki samorządu terytorialnego właściwe dla miejsca położenia dotowanego zabytku.</w:t>
      </w:r>
    </w:p>
    <w:p w:rsidR="00871359" w:rsidRPr="00CD266D" w:rsidRDefault="00871359" w:rsidP="00064991">
      <w:pPr>
        <w:pStyle w:val="Nagwek2"/>
        <w:spacing w:before="240"/>
        <w:jc w:val="center"/>
        <w:rPr>
          <w:rFonts w:cstheme="minorHAnsi"/>
        </w:rPr>
      </w:pPr>
      <w:r w:rsidRPr="00CD266D">
        <w:rPr>
          <w:rFonts w:cstheme="minorHAnsi"/>
        </w:rPr>
        <w:t>ROZDZIAŁ V</w:t>
      </w:r>
    </w:p>
    <w:p w:rsidR="00871359" w:rsidRPr="00CD266D" w:rsidRDefault="00871359" w:rsidP="00064991">
      <w:pPr>
        <w:pStyle w:val="Nagwek2"/>
        <w:spacing w:after="240"/>
        <w:jc w:val="center"/>
        <w:rPr>
          <w:rFonts w:cstheme="minorHAnsi"/>
        </w:rPr>
      </w:pPr>
      <w:r w:rsidRPr="00CD266D">
        <w:rPr>
          <w:rFonts w:cstheme="minorHAnsi"/>
        </w:rPr>
        <w:t>Przepisy końcowe</w:t>
      </w:r>
    </w:p>
    <w:p w:rsidR="00871359" w:rsidRPr="00CD266D" w:rsidRDefault="00871359" w:rsidP="00064991">
      <w:pPr>
        <w:pStyle w:val="Nagwek5"/>
        <w:spacing w:before="120" w:after="120"/>
        <w:jc w:val="center"/>
      </w:pPr>
      <w:r w:rsidRPr="00CD266D">
        <w:t>§20.</w:t>
      </w:r>
    </w:p>
    <w:p w:rsidR="00871359" w:rsidRPr="00CD266D" w:rsidRDefault="00871359" w:rsidP="00156C7F">
      <w:pPr>
        <w:pStyle w:val="Nagwek5"/>
        <w:numPr>
          <w:ilvl w:val="0"/>
          <w:numId w:val="28"/>
        </w:numPr>
        <w:rPr>
          <w:bCs/>
        </w:rPr>
      </w:pPr>
      <w:r w:rsidRPr="00CD266D">
        <w:t xml:space="preserve">Wszelkie zmiany </w:t>
      </w:r>
      <w:r w:rsidRPr="00CD266D">
        <w:rPr>
          <w:i/>
        </w:rPr>
        <w:t>Regulaminu</w:t>
      </w:r>
      <w:r w:rsidRPr="00CD266D">
        <w:t xml:space="preserve"> będą następowały w formie pisemnej w postaci </w:t>
      </w:r>
      <w:r w:rsidRPr="00CD266D">
        <w:rPr>
          <w:i/>
        </w:rPr>
        <w:t xml:space="preserve">aneksu do Regulaminu </w:t>
      </w:r>
      <w:r w:rsidRPr="00CD266D">
        <w:t xml:space="preserve">pod rygorem nieważności. </w:t>
      </w:r>
    </w:p>
    <w:p w:rsidR="00871359" w:rsidRPr="00CD266D" w:rsidRDefault="00871359" w:rsidP="00156C7F">
      <w:pPr>
        <w:pStyle w:val="Nagwek5"/>
        <w:numPr>
          <w:ilvl w:val="0"/>
          <w:numId w:val="28"/>
        </w:numPr>
      </w:pPr>
      <w:r w:rsidRPr="00CD266D">
        <w:rPr>
          <w:bCs/>
        </w:rPr>
        <w:t xml:space="preserve">Traci moc </w:t>
      </w:r>
      <w:r w:rsidRPr="00CD266D">
        <w:rPr>
          <w:i/>
        </w:rPr>
        <w:t xml:space="preserve">Regulamin finansowania prac konserwatorskich, prac restauratorskich i robót budowlanych przy obiektach wpisanych do rejestru zabytków ze środków Małopolskiego Wojewódzkiego Konserwatora Zabytków </w:t>
      </w:r>
      <w:r w:rsidRPr="00CD266D">
        <w:rPr>
          <w:i/>
        </w:rPr>
        <w:br/>
        <w:t xml:space="preserve">w Krakowie </w:t>
      </w:r>
      <w:r w:rsidRPr="00CD266D">
        <w:t xml:space="preserve">z dnia 17 stycznia 2019 r. </w:t>
      </w:r>
      <w:r w:rsidRPr="00CD266D">
        <w:rPr>
          <w:bCs/>
        </w:rPr>
        <w:t xml:space="preserve">wprowadzony Zarządzeniem nr 2/2019 Małopolskiego Wojewódzkiego Konserwatora Zabytków w Krakowie z dnia 17 stycznia 2019 r. </w:t>
      </w:r>
      <w:r w:rsidRPr="00CD266D">
        <w:t xml:space="preserve">oraz </w:t>
      </w:r>
      <w:r w:rsidRPr="00CD266D">
        <w:rPr>
          <w:i/>
        </w:rPr>
        <w:t xml:space="preserve">Regulacja w sprawie: zasad wydatkowania środków finansowych dla zadań (zamówień) finansowanych ze środków Małopolskiego Wojewódzkiego Konserwatora Zabytków w Krakowie w ramach udzielonych dotacji celowych na prace przy zabytkach zwanych: „procedurą konkurencyjną” </w:t>
      </w:r>
      <w:r w:rsidRPr="00CD266D">
        <w:rPr>
          <w:iCs/>
        </w:rPr>
        <w:t>z dnia</w:t>
      </w:r>
      <w:r w:rsidRPr="00CD266D">
        <w:rPr>
          <w:i/>
        </w:rPr>
        <w:t xml:space="preserve"> </w:t>
      </w:r>
      <w:r w:rsidRPr="00CD266D">
        <w:rPr>
          <w:iCs/>
        </w:rPr>
        <w:t xml:space="preserve">18 kwietnia 2019 r. </w:t>
      </w:r>
      <w:r w:rsidRPr="00CD266D">
        <w:rPr>
          <w:bCs/>
        </w:rPr>
        <w:t xml:space="preserve">wprowadzona Zarządzeniem nr 10/2019 Małopolskiego Wojewódzkiego Konserwatora Zabytków w Krakowie z dnia </w:t>
      </w:r>
      <w:r w:rsidRPr="00CD266D">
        <w:rPr>
          <w:iCs/>
        </w:rPr>
        <w:t>18 kwietnia 2019 r.</w:t>
      </w:r>
    </w:p>
    <w:p w:rsidR="00871359" w:rsidRPr="00CD266D" w:rsidRDefault="00871359" w:rsidP="00156C7F">
      <w:pPr>
        <w:pStyle w:val="Nagwek5"/>
        <w:numPr>
          <w:ilvl w:val="0"/>
          <w:numId w:val="28"/>
        </w:numPr>
      </w:pPr>
      <w:r w:rsidRPr="00CD266D">
        <w:t xml:space="preserve">Regulamin wchodzi w życie z dniem podpisania. </w:t>
      </w:r>
    </w:p>
    <w:p w:rsidR="00871359" w:rsidRPr="00CD266D" w:rsidRDefault="00871359" w:rsidP="00064991">
      <w:pPr>
        <w:pStyle w:val="Nagwek5"/>
        <w:spacing w:before="240"/>
      </w:pPr>
      <w:r w:rsidRPr="00CD266D">
        <w:rPr>
          <w:u w:val="single"/>
        </w:rPr>
        <w:t>Wykaz załączników</w:t>
      </w:r>
      <w:r w:rsidRPr="00CD266D">
        <w:t>: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Wzór wniosku dotyczącego prac przy zabytku nieruchomym – załącznik nr 1A.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Wzór wniosku dotyczącego prac przy zabytku ruchomym – załącznik nr 1B.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Harmonogram realizacji prac – załącznik nr 2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Indywidualna karta oceny merytorycznej wniosków – załącznik nr 3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Wzór umowy o udzieleniu dotacji celowej na planowane prace konserwatorskie, restauratorskie i roboty budowlane przy zabytku – załącznik nr 4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t>Wzór umowy o udzieleniu dotacji celowej na refundację nakładów na prace konserwatorskie, restauratorskie i roboty budowlane przy zabytku – załącznik nr 5</w:t>
      </w:r>
    </w:p>
    <w:p w:rsidR="00871359" w:rsidRPr="00CD266D" w:rsidRDefault="00871359" w:rsidP="00156C7F">
      <w:pPr>
        <w:pStyle w:val="Nagwek5"/>
        <w:numPr>
          <w:ilvl w:val="0"/>
          <w:numId w:val="29"/>
        </w:numPr>
      </w:pPr>
      <w:r w:rsidRPr="00CD266D">
        <w:rPr>
          <w:bCs/>
          <w:lang w:eastAsia="pl-PL"/>
        </w:rPr>
        <w:t xml:space="preserve">Formularz informacji przedstawianych przy ubieganiu się o pomoc </w:t>
      </w:r>
      <w:r w:rsidRPr="00CD266D">
        <w:rPr>
          <w:bCs/>
          <w:i/>
          <w:lang w:eastAsia="pl-PL"/>
        </w:rPr>
        <w:t xml:space="preserve">de </w:t>
      </w:r>
      <w:proofErr w:type="spellStart"/>
      <w:r w:rsidRPr="00CD266D">
        <w:rPr>
          <w:bCs/>
          <w:i/>
          <w:lang w:eastAsia="pl-PL"/>
        </w:rPr>
        <w:t>minimis</w:t>
      </w:r>
      <w:proofErr w:type="spellEnd"/>
      <w:r w:rsidRPr="00CD266D">
        <w:rPr>
          <w:bCs/>
          <w:i/>
          <w:lang w:eastAsia="pl-PL"/>
        </w:rPr>
        <w:t xml:space="preserve"> </w:t>
      </w:r>
      <w:r w:rsidRPr="00CD266D">
        <w:rPr>
          <w:bCs/>
          <w:lang w:eastAsia="pl-PL"/>
        </w:rPr>
        <w:t>– zał. nr 6</w:t>
      </w:r>
    </w:p>
    <w:p w:rsidR="00871359" w:rsidRPr="00CD266D" w:rsidRDefault="00871359" w:rsidP="00081B52">
      <w:pPr>
        <w:pStyle w:val="Nagwek8"/>
        <w:spacing w:before="480"/>
        <w:ind w:left="5245"/>
        <w:jc w:val="center"/>
      </w:pPr>
      <w:r w:rsidRPr="00CD266D">
        <w:lastRenderedPageBreak/>
        <w:t>Małopolski</w:t>
      </w:r>
    </w:p>
    <w:p w:rsidR="00871359" w:rsidRPr="00CD266D" w:rsidRDefault="00871359" w:rsidP="00081B52">
      <w:pPr>
        <w:pStyle w:val="Nagwek8"/>
        <w:ind w:left="5245"/>
        <w:jc w:val="center"/>
      </w:pPr>
      <w:r w:rsidRPr="00CD266D">
        <w:t>Wojewódzki Konserwator Zabytków</w:t>
      </w:r>
    </w:p>
    <w:p w:rsidR="00871359" w:rsidRPr="00CD266D" w:rsidRDefault="00871359" w:rsidP="00081B52">
      <w:pPr>
        <w:pStyle w:val="Nagwek8"/>
        <w:ind w:left="5245"/>
        <w:jc w:val="center"/>
      </w:pPr>
      <w:r w:rsidRPr="00CD266D">
        <w:t>w Krakowie</w:t>
      </w:r>
    </w:p>
    <w:p w:rsidR="00871359" w:rsidRPr="00CD266D" w:rsidRDefault="00871359" w:rsidP="00081B52">
      <w:pPr>
        <w:pStyle w:val="Nagwek8"/>
        <w:ind w:left="5245"/>
        <w:jc w:val="center"/>
      </w:pPr>
      <w:r w:rsidRPr="00CD266D">
        <w:t>/ - / dr hab. Monika Bogdanowska</w:t>
      </w:r>
    </w:p>
    <w:p w:rsidR="00871359" w:rsidRPr="00081B52" w:rsidRDefault="00871359" w:rsidP="00081B52">
      <w:pPr>
        <w:pStyle w:val="Nagwek8"/>
      </w:pPr>
      <w:r w:rsidRPr="00CD266D">
        <w:t>Kraków, dnia 21 listopada 2019 r.</w:t>
      </w:r>
    </w:p>
    <w:p w:rsidR="005924C4" w:rsidRPr="00CD266D" w:rsidRDefault="00156C7F" w:rsidP="00871359">
      <w:pPr>
        <w:rPr>
          <w:rFonts w:cstheme="minorHAnsi"/>
        </w:rPr>
      </w:pPr>
    </w:p>
    <w:sectPr w:rsidR="005924C4" w:rsidRPr="00CD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4940AFEA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8"/>
    <w:multiLevelType w:val="singleLevel"/>
    <w:tmpl w:val="27AE8F56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i w:val="0"/>
        <w:iCs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EDC05E5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E07ED96A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  <w:rPr>
        <w:rFonts w:cs="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BF083866"/>
    <w:name w:val="WW8Num31"/>
    <w:lvl w:ilvl="0">
      <w:start w:val="1"/>
      <w:numFmt w:val="decimal"/>
      <w:lvlText w:val="%1."/>
      <w:lvlJc w:val="left"/>
      <w:pPr>
        <w:tabs>
          <w:tab w:val="num" w:pos="1068"/>
        </w:tabs>
        <w:ind w:left="1620" w:hanging="360"/>
      </w:pPr>
      <w:rPr>
        <w:b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5" w15:restartNumberingAfterBreak="0">
    <w:nsid w:val="00000013"/>
    <w:multiLevelType w:val="multilevel"/>
    <w:tmpl w:val="8D7E7BC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5"/>
    <w:multiLevelType w:val="multilevel"/>
    <w:tmpl w:val="F2183374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2C32AB3"/>
    <w:multiLevelType w:val="hybridMultilevel"/>
    <w:tmpl w:val="88083A84"/>
    <w:lvl w:ilvl="0" w:tplc="50C04F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1146AC"/>
    <w:multiLevelType w:val="hybridMultilevel"/>
    <w:tmpl w:val="F2AE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F5931"/>
    <w:multiLevelType w:val="hybridMultilevel"/>
    <w:tmpl w:val="FC62F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92415"/>
    <w:multiLevelType w:val="hybridMultilevel"/>
    <w:tmpl w:val="C3B6C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C34383"/>
    <w:multiLevelType w:val="hybridMultilevel"/>
    <w:tmpl w:val="7AAA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662E4"/>
    <w:multiLevelType w:val="hybridMultilevel"/>
    <w:tmpl w:val="2616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5A577D"/>
    <w:multiLevelType w:val="hybridMultilevel"/>
    <w:tmpl w:val="432E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913D10"/>
    <w:multiLevelType w:val="hybridMultilevel"/>
    <w:tmpl w:val="AF1A2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47C43"/>
    <w:multiLevelType w:val="hybridMultilevel"/>
    <w:tmpl w:val="FF8C545A"/>
    <w:lvl w:ilvl="0" w:tplc="FC3A0B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64500"/>
    <w:multiLevelType w:val="hybridMultilevel"/>
    <w:tmpl w:val="9F22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D53C78"/>
    <w:multiLevelType w:val="hybridMultilevel"/>
    <w:tmpl w:val="904A0356"/>
    <w:lvl w:ilvl="0" w:tplc="361E93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247E8"/>
    <w:multiLevelType w:val="hybridMultilevel"/>
    <w:tmpl w:val="F8185AAA"/>
    <w:lvl w:ilvl="0" w:tplc="2A88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E69EF"/>
    <w:multiLevelType w:val="hybridMultilevel"/>
    <w:tmpl w:val="A75E4C22"/>
    <w:lvl w:ilvl="0" w:tplc="2FDC51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6010A5"/>
    <w:multiLevelType w:val="hybridMultilevel"/>
    <w:tmpl w:val="6BBA4406"/>
    <w:lvl w:ilvl="0" w:tplc="7E0ACA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5443C2"/>
    <w:multiLevelType w:val="hybridMultilevel"/>
    <w:tmpl w:val="02328FF2"/>
    <w:lvl w:ilvl="0" w:tplc="61CE9C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27708"/>
    <w:multiLevelType w:val="hybridMultilevel"/>
    <w:tmpl w:val="65B8AA2A"/>
    <w:lvl w:ilvl="0" w:tplc="114E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7A561E"/>
    <w:multiLevelType w:val="hybridMultilevel"/>
    <w:tmpl w:val="078A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405381"/>
    <w:multiLevelType w:val="hybridMultilevel"/>
    <w:tmpl w:val="6328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12443"/>
    <w:multiLevelType w:val="hybridMultilevel"/>
    <w:tmpl w:val="9FCCF7B0"/>
    <w:lvl w:ilvl="0" w:tplc="114E60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61503"/>
    <w:multiLevelType w:val="hybridMultilevel"/>
    <w:tmpl w:val="F56E1506"/>
    <w:lvl w:ilvl="0" w:tplc="A8765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616EC"/>
    <w:multiLevelType w:val="hybridMultilevel"/>
    <w:tmpl w:val="57F84C56"/>
    <w:lvl w:ilvl="0" w:tplc="114E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30DAC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87C3F"/>
    <w:multiLevelType w:val="hybridMultilevel"/>
    <w:tmpl w:val="7068B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44730"/>
    <w:multiLevelType w:val="hybridMultilevel"/>
    <w:tmpl w:val="FC12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41582"/>
    <w:multiLevelType w:val="hybridMultilevel"/>
    <w:tmpl w:val="A2B47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94428"/>
    <w:multiLevelType w:val="hybridMultilevel"/>
    <w:tmpl w:val="041A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2335E"/>
    <w:multiLevelType w:val="multilevel"/>
    <w:tmpl w:val="76FE57B4"/>
    <w:name w:val="WW8Num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B1F3785"/>
    <w:multiLevelType w:val="hybridMultilevel"/>
    <w:tmpl w:val="72E4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12FF"/>
    <w:multiLevelType w:val="hybridMultilevel"/>
    <w:tmpl w:val="F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A70A2"/>
    <w:multiLevelType w:val="hybridMultilevel"/>
    <w:tmpl w:val="67B86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4"/>
  </w:num>
  <w:num w:numId="4">
    <w:abstractNumId w:val="23"/>
  </w:num>
  <w:num w:numId="5">
    <w:abstractNumId w:val="29"/>
  </w:num>
  <w:num w:numId="6">
    <w:abstractNumId w:val="27"/>
  </w:num>
  <w:num w:numId="7">
    <w:abstractNumId w:val="42"/>
  </w:num>
  <w:num w:numId="8">
    <w:abstractNumId w:val="30"/>
  </w:num>
  <w:num w:numId="9">
    <w:abstractNumId w:val="40"/>
  </w:num>
  <w:num w:numId="10">
    <w:abstractNumId w:val="38"/>
  </w:num>
  <w:num w:numId="11">
    <w:abstractNumId w:val="22"/>
  </w:num>
  <w:num w:numId="12">
    <w:abstractNumId w:val="28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6"/>
  </w:num>
  <w:num w:numId="18">
    <w:abstractNumId w:val="46"/>
  </w:num>
  <w:num w:numId="19">
    <w:abstractNumId w:val="24"/>
  </w:num>
  <w:num w:numId="20">
    <w:abstractNumId w:val="37"/>
  </w:num>
  <w:num w:numId="21">
    <w:abstractNumId w:val="47"/>
  </w:num>
  <w:num w:numId="22">
    <w:abstractNumId w:val="33"/>
  </w:num>
  <w:num w:numId="23">
    <w:abstractNumId w:val="39"/>
  </w:num>
  <w:num w:numId="24">
    <w:abstractNumId w:val="45"/>
  </w:num>
  <w:num w:numId="25">
    <w:abstractNumId w:val="31"/>
  </w:num>
  <w:num w:numId="26">
    <w:abstractNumId w:val="21"/>
  </w:num>
  <w:num w:numId="27">
    <w:abstractNumId w:val="18"/>
  </w:num>
  <w:num w:numId="28">
    <w:abstractNumId w:val="36"/>
  </w:num>
  <w:num w:numId="29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2D"/>
    <w:rsid w:val="000004B9"/>
    <w:rsid w:val="0000146C"/>
    <w:rsid w:val="00003FE6"/>
    <w:rsid w:val="00004BCE"/>
    <w:rsid w:val="00004E4D"/>
    <w:rsid w:val="0000542F"/>
    <w:rsid w:val="000055D7"/>
    <w:rsid w:val="00007F80"/>
    <w:rsid w:val="00007FE7"/>
    <w:rsid w:val="000130F4"/>
    <w:rsid w:val="00013E81"/>
    <w:rsid w:val="0001612B"/>
    <w:rsid w:val="00024D01"/>
    <w:rsid w:val="00025149"/>
    <w:rsid w:val="00035351"/>
    <w:rsid w:val="000359A3"/>
    <w:rsid w:val="00043148"/>
    <w:rsid w:val="00045E78"/>
    <w:rsid w:val="00047486"/>
    <w:rsid w:val="000512EF"/>
    <w:rsid w:val="000528E4"/>
    <w:rsid w:val="00053C74"/>
    <w:rsid w:val="00060F27"/>
    <w:rsid w:val="00061FC2"/>
    <w:rsid w:val="00064991"/>
    <w:rsid w:val="00064F62"/>
    <w:rsid w:val="00065FCA"/>
    <w:rsid w:val="00066AF1"/>
    <w:rsid w:val="0007391D"/>
    <w:rsid w:val="00074B30"/>
    <w:rsid w:val="00077E27"/>
    <w:rsid w:val="00081B26"/>
    <w:rsid w:val="00081B52"/>
    <w:rsid w:val="0008256D"/>
    <w:rsid w:val="000840F7"/>
    <w:rsid w:val="000853E1"/>
    <w:rsid w:val="00095031"/>
    <w:rsid w:val="000956A8"/>
    <w:rsid w:val="000A1231"/>
    <w:rsid w:val="000A1E70"/>
    <w:rsid w:val="000A573A"/>
    <w:rsid w:val="000A788F"/>
    <w:rsid w:val="000B39B5"/>
    <w:rsid w:val="000B4A60"/>
    <w:rsid w:val="000B67E6"/>
    <w:rsid w:val="000B75FC"/>
    <w:rsid w:val="000C37E4"/>
    <w:rsid w:val="000C5950"/>
    <w:rsid w:val="000C78D9"/>
    <w:rsid w:val="000D620E"/>
    <w:rsid w:val="000E323A"/>
    <w:rsid w:val="000E48E0"/>
    <w:rsid w:val="000E4D39"/>
    <w:rsid w:val="000E77ED"/>
    <w:rsid w:val="000F155D"/>
    <w:rsid w:val="000F2CA3"/>
    <w:rsid w:val="000F4D3E"/>
    <w:rsid w:val="001023BC"/>
    <w:rsid w:val="00102C0C"/>
    <w:rsid w:val="00103011"/>
    <w:rsid w:val="00103638"/>
    <w:rsid w:val="00104EB1"/>
    <w:rsid w:val="0010553A"/>
    <w:rsid w:val="00110672"/>
    <w:rsid w:val="00115EF3"/>
    <w:rsid w:val="00116477"/>
    <w:rsid w:val="0011714D"/>
    <w:rsid w:val="00123D3E"/>
    <w:rsid w:val="00136295"/>
    <w:rsid w:val="00141B03"/>
    <w:rsid w:val="00142835"/>
    <w:rsid w:val="001479E7"/>
    <w:rsid w:val="00147A92"/>
    <w:rsid w:val="00153236"/>
    <w:rsid w:val="00153677"/>
    <w:rsid w:val="00156C7F"/>
    <w:rsid w:val="00160A37"/>
    <w:rsid w:val="001613C8"/>
    <w:rsid w:val="00165557"/>
    <w:rsid w:val="00172305"/>
    <w:rsid w:val="00176540"/>
    <w:rsid w:val="00177A3A"/>
    <w:rsid w:val="001804D5"/>
    <w:rsid w:val="001849E3"/>
    <w:rsid w:val="00186E61"/>
    <w:rsid w:val="0019321A"/>
    <w:rsid w:val="00193ACD"/>
    <w:rsid w:val="001A2257"/>
    <w:rsid w:val="001A4CD3"/>
    <w:rsid w:val="001A5A05"/>
    <w:rsid w:val="001A6161"/>
    <w:rsid w:val="001A6869"/>
    <w:rsid w:val="001A6BA9"/>
    <w:rsid w:val="001A7525"/>
    <w:rsid w:val="001B1F0C"/>
    <w:rsid w:val="001B422F"/>
    <w:rsid w:val="001B6B93"/>
    <w:rsid w:val="001B7A45"/>
    <w:rsid w:val="001C3250"/>
    <w:rsid w:val="001C3976"/>
    <w:rsid w:val="001C5CB5"/>
    <w:rsid w:val="001C69B0"/>
    <w:rsid w:val="001D4438"/>
    <w:rsid w:val="001D5740"/>
    <w:rsid w:val="001E1119"/>
    <w:rsid w:val="001E284B"/>
    <w:rsid w:val="001E5B0B"/>
    <w:rsid w:val="001F1FE9"/>
    <w:rsid w:val="001F3A77"/>
    <w:rsid w:val="001F6C23"/>
    <w:rsid w:val="002041F8"/>
    <w:rsid w:val="0020500B"/>
    <w:rsid w:val="00207D12"/>
    <w:rsid w:val="002120A0"/>
    <w:rsid w:val="0021427D"/>
    <w:rsid w:val="00215008"/>
    <w:rsid w:val="00217D67"/>
    <w:rsid w:val="00220B13"/>
    <w:rsid w:val="00221119"/>
    <w:rsid w:val="00222E57"/>
    <w:rsid w:val="002311BF"/>
    <w:rsid w:val="00231930"/>
    <w:rsid w:val="0023669F"/>
    <w:rsid w:val="002369D3"/>
    <w:rsid w:val="0024145A"/>
    <w:rsid w:val="002440F6"/>
    <w:rsid w:val="00244A3C"/>
    <w:rsid w:val="0024530E"/>
    <w:rsid w:val="00250446"/>
    <w:rsid w:val="002558EA"/>
    <w:rsid w:val="0025617E"/>
    <w:rsid w:val="002636B6"/>
    <w:rsid w:val="00265210"/>
    <w:rsid w:val="00266078"/>
    <w:rsid w:val="00267FED"/>
    <w:rsid w:val="00277387"/>
    <w:rsid w:val="00277618"/>
    <w:rsid w:val="00283112"/>
    <w:rsid w:val="00284605"/>
    <w:rsid w:val="00284684"/>
    <w:rsid w:val="0028766D"/>
    <w:rsid w:val="0028781B"/>
    <w:rsid w:val="0029656E"/>
    <w:rsid w:val="002A5C86"/>
    <w:rsid w:val="002A6F5A"/>
    <w:rsid w:val="002B0743"/>
    <w:rsid w:val="002B668E"/>
    <w:rsid w:val="002C079D"/>
    <w:rsid w:val="002D3CCF"/>
    <w:rsid w:val="002E124D"/>
    <w:rsid w:val="002E31A4"/>
    <w:rsid w:val="002E5312"/>
    <w:rsid w:val="002E71BD"/>
    <w:rsid w:val="002F43D7"/>
    <w:rsid w:val="00306BA9"/>
    <w:rsid w:val="00306CFC"/>
    <w:rsid w:val="00316F83"/>
    <w:rsid w:val="00320BCE"/>
    <w:rsid w:val="00321D47"/>
    <w:rsid w:val="00323B1C"/>
    <w:rsid w:val="0032478D"/>
    <w:rsid w:val="00325B68"/>
    <w:rsid w:val="003271D5"/>
    <w:rsid w:val="00330569"/>
    <w:rsid w:val="0033060D"/>
    <w:rsid w:val="00337DAA"/>
    <w:rsid w:val="00337EED"/>
    <w:rsid w:val="003401A4"/>
    <w:rsid w:val="00352D0C"/>
    <w:rsid w:val="003617AC"/>
    <w:rsid w:val="00365577"/>
    <w:rsid w:val="00371D57"/>
    <w:rsid w:val="00383124"/>
    <w:rsid w:val="0039117C"/>
    <w:rsid w:val="00395AD4"/>
    <w:rsid w:val="00396E0D"/>
    <w:rsid w:val="00397163"/>
    <w:rsid w:val="003A1069"/>
    <w:rsid w:val="003A3048"/>
    <w:rsid w:val="003A43D3"/>
    <w:rsid w:val="003B3E35"/>
    <w:rsid w:val="003C25CF"/>
    <w:rsid w:val="003C566D"/>
    <w:rsid w:val="003C58B0"/>
    <w:rsid w:val="003D3B94"/>
    <w:rsid w:val="003E0DFB"/>
    <w:rsid w:val="003E6255"/>
    <w:rsid w:val="003F0109"/>
    <w:rsid w:val="003F037B"/>
    <w:rsid w:val="003F1AC8"/>
    <w:rsid w:val="003F1B20"/>
    <w:rsid w:val="003F3583"/>
    <w:rsid w:val="003F3AD1"/>
    <w:rsid w:val="003F4FF2"/>
    <w:rsid w:val="004059F9"/>
    <w:rsid w:val="00405BB0"/>
    <w:rsid w:val="0040618B"/>
    <w:rsid w:val="00407519"/>
    <w:rsid w:val="004104A0"/>
    <w:rsid w:val="004104A2"/>
    <w:rsid w:val="00410EF0"/>
    <w:rsid w:val="00411782"/>
    <w:rsid w:val="004227A1"/>
    <w:rsid w:val="004253E1"/>
    <w:rsid w:val="004300A7"/>
    <w:rsid w:val="00437D27"/>
    <w:rsid w:val="00443C68"/>
    <w:rsid w:val="00445184"/>
    <w:rsid w:val="00445245"/>
    <w:rsid w:val="00453516"/>
    <w:rsid w:val="004562B4"/>
    <w:rsid w:val="00456E31"/>
    <w:rsid w:val="00463A92"/>
    <w:rsid w:val="004674DD"/>
    <w:rsid w:val="004730B0"/>
    <w:rsid w:val="00474149"/>
    <w:rsid w:val="004746AD"/>
    <w:rsid w:val="00477456"/>
    <w:rsid w:val="004802ED"/>
    <w:rsid w:val="00483563"/>
    <w:rsid w:val="0048665A"/>
    <w:rsid w:val="004A124E"/>
    <w:rsid w:val="004A1629"/>
    <w:rsid w:val="004A2E65"/>
    <w:rsid w:val="004B022D"/>
    <w:rsid w:val="004B515B"/>
    <w:rsid w:val="004B7916"/>
    <w:rsid w:val="004C10DF"/>
    <w:rsid w:val="004C11EF"/>
    <w:rsid w:val="004C1787"/>
    <w:rsid w:val="004C333B"/>
    <w:rsid w:val="004C7F77"/>
    <w:rsid w:val="004D1440"/>
    <w:rsid w:val="004D2432"/>
    <w:rsid w:val="004D4D54"/>
    <w:rsid w:val="004D7E91"/>
    <w:rsid w:val="004E1C20"/>
    <w:rsid w:val="004E2AD4"/>
    <w:rsid w:val="004E3BBE"/>
    <w:rsid w:val="004F0261"/>
    <w:rsid w:val="004F0D79"/>
    <w:rsid w:val="004F155D"/>
    <w:rsid w:val="004F621C"/>
    <w:rsid w:val="00501FB4"/>
    <w:rsid w:val="005059BD"/>
    <w:rsid w:val="005070FC"/>
    <w:rsid w:val="0051184D"/>
    <w:rsid w:val="0051594F"/>
    <w:rsid w:val="00521A87"/>
    <w:rsid w:val="0052784E"/>
    <w:rsid w:val="00533352"/>
    <w:rsid w:val="00533EEB"/>
    <w:rsid w:val="00535C9F"/>
    <w:rsid w:val="00542732"/>
    <w:rsid w:val="0054473B"/>
    <w:rsid w:val="00550ADE"/>
    <w:rsid w:val="005569AF"/>
    <w:rsid w:val="005572A7"/>
    <w:rsid w:val="00557EB2"/>
    <w:rsid w:val="00573F56"/>
    <w:rsid w:val="00575C69"/>
    <w:rsid w:val="005760D8"/>
    <w:rsid w:val="00577846"/>
    <w:rsid w:val="0058129C"/>
    <w:rsid w:val="00582F30"/>
    <w:rsid w:val="00584227"/>
    <w:rsid w:val="00584AD9"/>
    <w:rsid w:val="0059706E"/>
    <w:rsid w:val="0059729E"/>
    <w:rsid w:val="005A0E4F"/>
    <w:rsid w:val="005A637E"/>
    <w:rsid w:val="005A687C"/>
    <w:rsid w:val="005A6A9C"/>
    <w:rsid w:val="005A6AEF"/>
    <w:rsid w:val="005B2C4E"/>
    <w:rsid w:val="005B2D49"/>
    <w:rsid w:val="005B709C"/>
    <w:rsid w:val="005C279B"/>
    <w:rsid w:val="005C46E9"/>
    <w:rsid w:val="005C6BF0"/>
    <w:rsid w:val="005D5CAF"/>
    <w:rsid w:val="005E2171"/>
    <w:rsid w:val="005E5209"/>
    <w:rsid w:val="005E6E32"/>
    <w:rsid w:val="005F124D"/>
    <w:rsid w:val="005F1848"/>
    <w:rsid w:val="005F20F7"/>
    <w:rsid w:val="005F4F04"/>
    <w:rsid w:val="006026BD"/>
    <w:rsid w:val="006035D2"/>
    <w:rsid w:val="00604CD9"/>
    <w:rsid w:val="00606C2A"/>
    <w:rsid w:val="0061372D"/>
    <w:rsid w:val="006154B0"/>
    <w:rsid w:val="0061655E"/>
    <w:rsid w:val="006254DF"/>
    <w:rsid w:val="00627649"/>
    <w:rsid w:val="00627B9B"/>
    <w:rsid w:val="00631A6D"/>
    <w:rsid w:val="00642AC9"/>
    <w:rsid w:val="00646DE0"/>
    <w:rsid w:val="006613F4"/>
    <w:rsid w:val="00661E15"/>
    <w:rsid w:val="00661FFE"/>
    <w:rsid w:val="00662433"/>
    <w:rsid w:val="0066628A"/>
    <w:rsid w:val="00681E20"/>
    <w:rsid w:val="0068507A"/>
    <w:rsid w:val="00685DB4"/>
    <w:rsid w:val="0068639D"/>
    <w:rsid w:val="00695A20"/>
    <w:rsid w:val="006A2006"/>
    <w:rsid w:val="006A5AF0"/>
    <w:rsid w:val="006A6B01"/>
    <w:rsid w:val="006A6D8D"/>
    <w:rsid w:val="006B1B6B"/>
    <w:rsid w:val="006B61C2"/>
    <w:rsid w:val="006B76CA"/>
    <w:rsid w:val="006B7714"/>
    <w:rsid w:val="006C163A"/>
    <w:rsid w:val="006C2E14"/>
    <w:rsid w:val="006C4198"/>
    <w:rsid w:val="006C53B5"/>
    <w:rsid w:val="006C6BCB"/>
    <w:rsid w:val="006C7D72"/>
    <w:rsid w:val="006E1C1B"/>
    <w:rsid w:val="006E2C16"/>
    <w:rsid w:val="006E572B"/>
    <w:rsid w:val="006E5AC2"/>
    <w:rsid w:val="006E7924"/>
    <w:rsid w:val="006F029E"/>
    <w:rsid w:val="006F5183"/>
    <w:rsid w:val="006F5CB7"/>
    <w:rsid w:val="006F7BD2"/>
    <w:rsid w:val="00706F5B"/>
    <w:rsid w:val="00707EE0"/>
    <w:rsid w:val="00711362"/>
    <w:rsid w:val="00712B93"/>
    <w:rsid w:val="007134F9"/>
    <w:rsid w:val="00713862"/>
    <w:rsid w:val="00720B44"/>
    <w:rsid w:val="007224FC"/>
    <w:rsid w:val="0072250A"/>
    <w:rsid w:val="00722900"/>
    <w:rsid w:val="00725D89"/>
    <w:rsid w:val="0073324A"/>
    <w:rsid w:val="0074415B"/>
    <w:rsid w:val="00747530"/>
    <w:rsid w:val="0075125C"/>
    <w:rsid w:val="00751639"/>
    <w:rsid w:val="00760A12"/>
    <w:rsid w:val="00760B02"/>
    <w:rsid w:val="00760E02"/>
    <w:rsid w:val="00760EE5"/>
    <w:rsid w:val="0076111F"/>
    <w:rsid w:val="00761373"/>
    <w:rsid w:val="00764753"/>
    <w:rsid w:val="00766246"/>
    <w:rsid w:val="007667BC"/>
    <w:rsid w:val="007809AD"/>
    <w:rsid w:val="007859FF"/>
    <w:rsid w:val="007A0572"/>
    <w:rsid w:val="007A266E"/>
    <w:rsid w:val="007A3EFD"/>
    <w:rsid w:val="007B39F1"/>
    <w:rsid w:val="007B4729"/>
    <w:rsid w:val="007B50D2"/>
    <w:rsid w:val="007B7871"/>
    <w:rsid w:val="007C1001"/>
    <w:rsid w:val="007C14FE"/>
    <w:rsid w:val="007D3055"/>
    <w:rsid w:val="007E5561"/>
    <w:rsid w:val="007E7235"/>
    <w:rsid w:val="007F002A"/>
    <w:rsid w:val="007F67EE"/>
    <w:rsid w:val="00803730"/>
    <w:rsid w:val="00803732"/>
    <w:rsid w:val="00803F32"/>
    <w:rsid w:val="00820595"/>
    <w:rsid w:val="00821262"/>
    <w:rsid w:val="00821A45"/>
    <w:rsid w:val="008231A1"/>
    <w:rsid w:val="0083124C"/>
    <w:rsid w:val="00833D0B"/>
    <w:rsid w:val="008344BB"/>
    <w:rsid w:val="00837404"/>
    <w:rsid w:val="00845A56"/>
    <w:rsid w:val="0085102E"/>
    <w:rsid w:val="00852967"/>
    <w:rsid w:val="008542D3"/>
    <w:rsid w:val="0085499A"/>
    <w:rsid w:val="00855AB1"/>
    <w:rsid w:val="008635B9"/>
    <w:rsid w:val="00863E5F"/>
    <w:rsid w:val="008705E7"/>
    <w:rsid w:val="00871359"/>
    <w:rsid w:val="0087308A"/>
    <w:rsid w:val="0088078F"/>
    <w:rsid w:val="0088176B"/>
    <w:rsid w:val="00881B60"/>
    <w:rsid w:val="00885933"/>
    <w:rsid w:val="008931AF"/>
    <w:rsid w:val="00896AD8"/>
    <w:rsid w:val="00897D2F"/>
    <w:rsid w:val="008A01F4"/>
    <w:rsid w:val="008A2FB1"/>
    <w:rsid w:val="008A4BA7"/>
    <w:rsid w:val="008A5513"/>
    <w:rsid w:val="008A6D0A"/>
    <w:rsid w:val="008B0DD8"/>
    <w:rsid w:val="008B3B9B"/>
    <w:rsid w:val="008C0783"/>
    <w:rsid w:val="008C181B"/>
    <w:rsid w:val="008C1FD2"/>
    <w:rsid w:val="008C2F6B"/>
    <w:rsid w:val="008C4C97"/>
    <w:rsid w:val="008C4E08"/>
    <w:rsid w:val="008C7E33"/>
    <w:rsid w:val="008D2DF9"/>
    <w:rsid w:val="008D3FEF"/>
    <w:rsid w:val="008D7AF4"/>
    <w:rsid w:val="008E1BF4"/>
    <w:rsid w:val="008E48BB"/>
    <w:rsid w:val="008F3550"/>
    <w:rsid w:val="008F384B"/>
    <w:rsid w:val="008F3A5A"/>
    <w:rsid w:val="008F3DC0"/>
    <w:rsid w:val="008F6DA4"/>
    <w:rsid w:val="00901613"/>
    <w:rsid w:val="0090313A"/>
    <w:rsid w:val="00903B3A"/>
    <w:rsid w:val="00906502"/>
    <w:rsid w:val="00906600"/>
    <w:rsid w:val="0090682E"/>
    <w:rsid w:val="009079C2"/>
    <w:rsid w:val="0091063E"/>
    <w:rsid w:val="00921037"/>
    <w:rsid w:val="0092712D"/>
    <w:rsid w:val="0093371D"/>
    <w:rsid w:val="00935B17"/>
    <w:rsid w:val="009416FA"/>
    <w:rsid w:val="00960F7B"/>
    <w:rsid w:val="00962871"/>
    <w:rsid w:val="00970B40"/>
    <w:rsid w:val="009715F2"/>
    <w:rsid w:val="00973985"/>
    <w:rsid w:val="00974872"/>
    <w:rsid w:val="00976189"/>
    <w:rsid w:val="00980D6C"/>
    <w:rsid w:val="009814D3"/>
    <w:rsid w:val="00982FA1"/>
    <w:rsid w:val="009910F4"/>
    <w:rsid w:val="009916C8"/>
    <w:rsid w:val="00992A27"/>
    <w:rsid w:val="009A4085"/>
    <w:rsid w:val="009B64E3"/>
    <w:rsid w:val="009B6C93"/>
    <w:rsid w:val="009C0D8E"/>
    <w:rsid w:val="009C0F0C"/>
    <w:rsid w:val="009C17B7"/>
    <w:rsid w:val="009C45AD"/>
    <w:rsid w:val="009C70AF"/>
    <w:rsid w:val="009C7F4D"/>
    <w:rsid w:val="009D20AC"/>
    <w:rsid w:val="009D2427"/>
    <w:rsid w:val="009D68A0"/>
    <w:rsid w:val="009D6FBB"/>
    <w:rsid w:val="009E007C"/>
    <w:rsid w:val="009E51FC"/>
    <w:rsid w:val="009E58AE"/>
    <w:rsid w:val="009E661C"/>
    <w:rsid w:val="009F0247"/>
    <w:rsid w:val="009F3721"/>
    <w:rsid w:val="00A02C22"/>
    <w:rsid w:val="00A07201"/>
    <w:rsid w:val="00A12037"/>
    <w:rsid w:val="00A21FE8"/>
    <w:rsid w:val="00A22E37"/>
    <w:rsid w:val="00A24369"/>
    <w:rsid w:val="00A26881"/>
    <w:rsid w:val="00A36451"/>
    <w:rsid w:val="00A36BB8"/>
    <w:rsid w:val="00A41597"/>
    <w:rsid w:val="00A44A4E"/>
    <w:rsid w:val="00A51400"/>
    <w:rsid w:val="00A526C8"/>
    <w:rsid w:val="00A5760A"/>
    <w:rsid w:val="00A647CF"/>
    <w:rsid w:val="00A65A97"/>
    <w:rsid w:val="00A67C1B"/>
    <w:rsid w:val="00A70245"/>
    <w:rsid w:val="00A71A90"/>
    <w:rsid w:val="00A733BF"/>
    <w:rsid w:val="00A74D21"/>
    <w:rsid w:val="00A821E6"/>
    <w:rsid w:val="00A82812"/>
    <w:rsid w:val="00A8354D"/>
    <w:rsid w:val="00A84D3D"/>
    <w:rsid w:val="00A85660"/>
    <w:rsid w:val="00A86AE3"/>
    <w:rsid w:val="00A876B1"/>
    <w:rsid w:val="00A9431E"/>
    <w:rsid w:val="00A95472"/>
    <w:rsid w:val="00A977B8"/>
    <w:rsid w:val="00A977FF"/>
    <w:rsid w:val="00A97C29"/>
    <w:rsid w:val="00AA1FB5"/>
    <w:rsid w:val="00AA53E6"/>
    <w:rsid w:val="00AB0044"/>
    <w:rsid w:val="00AB348F"/>
    <w:rsid w:val="00AB7D8A"/>
    <w:rsid w:val="00AC45B1"/>
    <w:rsid w:val="00AC5EB7"/>
    <w:rsid w:val="00AC6E72"/>
    <w:rsid w:val="00AD1432"/>
    <w:rsid w:val="00AD3B26"/>
    <w:rsid w:val="00AD7988"/>
    <w:rsid w:val="00AE595F"/>
    <w:rsid w:val="00AF3AC6"/>
    <w:rsid w:val="00AF6D44"/>
    <w:rsid w:val="00B003F0"/>
    <w:rsid w:val="00B03878"/>
    <w:rsid w:val="00B12B0B"/>
    <w:rsid w:val="00B13D08"/>
    <w:rsid w:val="00B14340"/>
    <w:rsid w:val="00B144A9"/>
    <w:rsid w:val="00B20342"/>
    <w:rsid w:val="00B204FB"/>
    <w:rsid w:val="00B266B6"/>
    <w:rsid w:val="00B31517"/>
    <w:rsid w:val="00B34371"/>
    <w:rsid w:val="00B3747A"/>
    <w:rsid w:val="00B4384A"/>
    <w:rsid w:val="00B531DD"/>
    <w:rsid w:val="00B5472B"/>
    <w:rsid w:val="00B56FF5"/>
    <w:rsid w:val="00B573DD"/>
    <w:rsid w:val="00B65BA7"/>
    <w:rsid w:val="00B738DC"/>
    <w:rsid w:val="00B777F3"/>
    <w:rsid w:val="00B817BB"/>
    <w:rsid w:val="00B82561"/>
    <w:rsid w:val="00B85550"/>
    <w:rsid w:val="00B86A6F"/>
    <w:rsid w:val="00B91A19"/>
    <w:rsid w:val="00B93F20"/>
    <w:rsid w:val="00B942D9"/>
    <w:rsid w:val="00B9589E"/>
    <w:rsid w:val="00BB3309"/>
    <w:rsid w:val="00BC3D86"/>
    <w:rsid w:val="00BC6583"/>
    <w:rsid w:val="00BC7C29"/>
    <w:rsid w:val="00BD67E6"/>
    <w:rsid w:val="00BD6D4E"/>
    <w:rsid w:val="00BE1CFE"/>
    <w:rsid w:val="00BE1F5D"/>
    <w:rsid w:val="00BE489F"/>
    <w:rsid w:val="00BE740A"/>
    <w:rsid w:val="00BF1DA2"/>
    <w:rsid w:val="00BF4305"/>
    <w:rsid w:val="00BF6693"/>
    <w:rsid w:val="00C00C6F"/>
    <w:rsid w:val="00C11D91"/>
    <w:rsid w:val="00C13C60"/>
    <w:rsid w:val="00C153FC"/>
    <w:rsid w:val="00C16DF3"/>
    <w:rsid w:val="00C179E2"/>
    <w:rsid w:val="00C208F9"/>
    <w:rsid w:val="00C31BB5"/>
    <w:rsid w:val="00C416D0"/>
    <w:rsid w:val="00C434D4"/>
    <w:rsid w:val="00C43A4B"/>
    <w:rsid w:val="00C44128"/>
    <w:rsid w:val="00C46F7E"/>
    <w:rsid w:val="00C472B8"/>
    <w:rsid w:val="00C50244"/>
    <w:rsid w:val="00C507DE"/>
    <w:rsid w:val="00C50A9E"/>
    <w:rsid w:val="00C53A0F"/>
    <w:rsid w:val="00C611A8"/>
    <w:rsid w:val="00C67A44"/>
    <w:rsid w:val="00C736DB"/>
    <w:rsid w:val="00C74713"/>
    <w:rsid w:val="00C75513"/>
    <w:rsid w:val="00C808EB"/>
    <w:rsid w:val="00C83C33"/>
    <w:rsid w:val="00C83F95"/>
    <w:rsid w:val="00C87032"/>
    <w:rsid w:val="00C91CED"/>
    <w:rsid w:val="00C96329"/>
    <w:rsid w:val="00CA11C5"/>
    <w:rsid w:val="00CA47CC"/>
    <w:rsid w:val="00CA4E5B"/>
    <w:rsid w:val="00CA4F6F"/>
    <w:rsid w:val="00CA56C9"/>
    <w:rsid w:val="00CB1CA4"/>
    <w:rsid w:val="00CC19CF"/>
    <w:rsid w:val="00CC1F1F"/>
    <w:rsid w:val="00CC3BFB"/>
    <w:rsid w:val="00CC7D71"/>
    <w:rsid w:val="00CD0074"/>
    <w:rsid w:val="00CD266D"/>
    <w:rsid w:val="00CD4C20"/>
    <w:rsid w:val="00CD7998"/>
    <w:rsid w:val="00CE0B85"/>
    <w:rsid w:val="00CE175B"/>
    <w:rsid w:val="00CF1712"/>
    <w:rsid w:val="00CF1AEB"/>
    <w:rsid w:val="00CF380A"/>
    <w:rsid w:val="00CF3C67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353F0"/>
    <w:rsid w:val="00D46F1C"/>
    <w:rsid w:val="00D52D3C"/>
    <w:rsid w:val="00D53E2D"/>
    <w:rsid w:val="00D55219"/>
    <w:rsid w:val="00D5613E"/>
    <w:rsid w:val="00D56A48"/>
    <w:rsid w:val="00D56C99"/>
    <w:rsid w:val="00D641B4"/>
    <w:rsid w:val="00D64601"/>
    <w:rsid w:val="00D65A8B"/>
    <w:rsid w:val="00D700B8"/>
    <w:rsid w:val="00D7039A"/>
    <w:rsid w:val="00D7343D"/>
    <w:rsid w:val="00D737D1"/>
    <w:rsid w:val="00D741CB"/>
    <w:rsid w:val="00D749F5"/>
    <w:rsid w:val="00D76FF5"/>
    <w:rsid w:val="00D846D8"/>
    <w:rsid w:val="00D942C9"/>
    <w:rsid w:val="00D945EE"/>
    <w:rsid w:val="00D97CC0"/>
    <w:rsid w:val="00DA20B9"/>
    <w:rsid w:val="00DA365D"/>
    <w:rsid w:val="00DA53EF"/>
    <w:rsid w:val="00DB3742"/>
    <w:rsid w:val="00DC3AE5"/>
    <w:rsid w:val="00DC467B"/>
    <w:rsid w:val="00DC46C2"/>
    <w:rsid w:val="00DC5FBF"/>
    <w:rsid w:val="00DC6BA2"/>
    <w:rsid w:val="00DC728D"/>
    <w:rsid w:val="00DD005D"/>
    <w:rsid w:val="00DE0B6C"/>
    <w:rsid w:val="00DE7885"/>
    <w:rsid w:val="00DF5CC2"/>
    <w:rsid w:val="00DF6FC5"/>
    <w:rsid w:val="00E02060"/>
    <w:rsid w:val="00E043F4"/>
    <w:rsid w:val="00E0628C"/>
    <w:rsid w:val="00E07FCC"/>
    <w:rsid w:val="00E10E06"/>
    <w:rsid w:val="00E166B3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2138"/>
    <w:rsid w:val="00E53B66"/>
    <w:rsid w:val="00E54997"/>
    <w:rsid w:val="00E57389"/>
    <w:rsid w:val="00E609D7"/>
    <w:rsid w:val="00E6220B"/>
    <w:rsid w:val="00E6255D"/>
    <w:rsid w:val="00E629C6"/>
    <w:rsid w:val="00E65E5D"/>
    <w:rsid w:val="00E70D79"/>
    <w:rsid w:val="00E752EF"/>
    <w:rsid w:val="00E754EF"/>
    <w:rsid w:val="00E82B4F"/>
    <w:rsid w:val="00E858ED"/>
    <w:rsid w:val="00E91F62"/>
    <w:rsid w:val="00E964D1"/>
    <w:rsid w:val="00E966C6"/>
    <w:rsid w:val="00EA0252"/>
    <w:rsid w:val="00EA1270"/>
    <w:rsid w:val="00EA62F9"/>
    <w:rsid w:val="00EB02A2"/>
    <w:rsid w:val="00EB2864"/>
    <w:rsid w:val="00EB408E"/>
    <w:rsid w:val="00EB4ADF"/>
    <w:rsid w:val="00EB5390"/>
    <w:rsid w:val="00EB7BEA"/>
    <w:rsid w:val="00EC125E"/>
    <w:rsid w:val="00EC38C1"/>
    <w:rsid w:val="00EC4ADD"/>
    <w:rsid w:val="00EC6618"/>
    <w:rsid w:val="00EC7F0C"/>
    <w:rsid w:val="00ED3F35"/>
    <w:rsid w:val="00ED5C8C"/>
    <w:rsid w:val="00ED641E"/>
    <w:rsid w:val="00EE23C3"/>
    <w:rsid w:val="00EF4884"/>
    <w:rsid w:val="00F03191"/>
    <w:rsid w:val="00F04E12"/>
    <w:rsid w:val="00F10CFA"/>
    <w:rsid w:val="00F13A98"/>
    <w:rsid w:val="00F161F9"/>
    <w:rsid w:val="00F16DF8"/>
    <w:rsid w:val="00F20B82"/>
    <w:rsid w:val="00F21170"/>
    <w:rsid w:val="00F21E42"/>
    <w:rsid w:val="00F23590"/>
    <w:rsid w:val="00F27B86"/>
    <w:rsid w:val="00F31CA9"/>
    <w:rsid w:val="00F35ED2"/>
    <w:rsid w:val="00F36402"/>
    <w:rsid w:val="00F37825"/>
    <w:rsid w:val="00F40881"/>
    <w:rsid w:val="00F41EA7"/>
    <w:rsid w:val="00F431B2"/>
    <w:rsid w:val="00F44869"/>
    <w:rsid w:val="00F450EF"/>
    <w:rsid w:val="00F537B0"/>
    <w:rsid w:val="00F54191"/>
    <w:rsid w:val="00F541A5"/>
    <w:rsid w:val="00F8185D"/>
    <w:rsid w:val="00F82FB7"/>
    <w:rsid w:val="00F83679"/>
    <w:rsid w:val="00F904E8"/>
    <w:rsid w:val="00FA0746"/>
    <w:rsid w:val="00FA5C87"/>
    <w:rsid w:val="00FA6F4E"/>
    <w:rsid w:val="00FB0052"/>
    <w:rsid w:val="00FB2BD2"/>
    <w:rsid w:val="00FB5EB8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F0BA"/>
  <w15:chartTrackingRefBased/>
  <w15:docId w15:val="{B600FAC1-E29E-4C49-A074-14EE94F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13D08"/>
    <w:pPr>
      <w:keepNext w:val="0"/>
      <w:keepLines w:val="0"/>
      <w:widowControl w:val="0"/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13D08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1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Pogrubienie">
    <w:name w:val="Strong"/>
    <w:qFormat/>
    <w:rsid w:val="00871359"/>
    <w:rPr>
      <w:b/>
      <w:bCs/>
    </w:rPr>
  </w:style>
  <w:style w:type="paragraph" w:styleId="NormalnyWeb">
    <w:name w:val="Normal (Web)"/>
    <w:basedOn w:val="Normalny"/>
    <w:rsid w:val="00871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713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4911</Words>
  <Characters>29469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2019-11-25T06:42:00Z</dcterms:created>
  <dcterms:modified xsi:type="dcterms:W3CDTF">2019-11-25T09:11:00Z</dcterms:modified>
</cp:coreProperties>
</file>